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2866" w14:textId="023F89A3" w:rsidR="00A9204E" w:rsidRDefault="00A6390E">
      <w:r>
        <w:rPr>
          <w:noProof/>
        </w:rPr>
        <w:drawing>
          <wp:anchor distT="0" distB="0" distL="114300" distR="114300" simplePos="0" relativeHeight="251659264" behindDoc="0" locked="0" layoutInCell="1" allowOverlap="0" wp14:anchorId="2CCF567B" wp14:editId="45D1F098">
            <wp:simplePos x="0" y="0"/>
            <wp:positionH relativeFrom="margin">
              <wp:posOffset>2124075</wp:posOffset>
            </wp:positionH>
            <wp:positionV relativeFrom="paragraph">
              <wp:posOffset>0</wp:posOffset>
            </wp:positionV>
            <wp:extent cx="1790700" cy="1019175"/>
            <wp:effectExtent l="0" t="0" r="0" b="9525"/>
            <wp:wrapSquare wrapText="bothSides"/>
            <wp:docPr id="171" name="Picture 17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1" name="Picture 171" descr="Diagram&#10;&#10;Description automatically generated"/>
                    <pic:cNvPicPr/>
                  </pic:nvPicPr>
                  <pic:blipFill>
                    <a:blip r:embed="rId8"/>
                    <a:stretch>
                      <a:fillRect/>
                    </a:stretch>
                  </pic:blipFill>
                  <pic:spPr>
                    <a:xfrm>
                      <a:off x="0" y="0"/>
                      <a:ext cx="1790700" cy="1019175"/>
                    </a:xfrm>
                    <a:prstGeom prst="rect">
                      <a:avLst/>
                    </a:prstGeom>
                  </pic:spPr>
                </pic:pic>
              </a:graphicData>
            </a:graphic>
          </wp:anchor>
        </w:drawing>
      </w:r>
      <w:r>
        <w:tab/>
      </w:r>
      <w:r>
        <w:tab/>
      </w:r>
      <w:r>
        <w:tab/>
      </w:r>
      <w:r>
        <w:tab/>
      </w:r>
      <w:r>
        <w:tab/>
      </w:r>
    </w:p>
    <w:p w14:paraId="5A8FDEDF" w14:textId="2207BE41" w:rsidR="00A6390E" w:rsidRDefault="00A6390E"/>
    <w:p w14:paraId="1E1A7E96" w14:textId="7976F217" w:rsidR="00A6390E" w:rsidRDefault="00A6390E"/>
    <w:p w14:paraId="633265FF" w14:textId="1F7FDB67" w:rsidR="00A6390E" w:rsidRDefault="00A6390E"/>
    <w:p w14:paraId="0710CA40" w14:textId="2A2BA5D6" w:rsidR="00A6390E" w:rsidRDefault="00A6390E"/>
    <w:p w14:paraId="6785B923" w14:textId="101C6EFA" w:rsidR="00A6390E" w:rsidRDefault="00A6390E"/>
    <w:p w14:paraId="2DDA1894" w14:textId="22EDC29B" w:rsidR="00A6390E" w:rsidRDefault="00A6390E"/>
    <w:p w14:paraId="164F69CF" w14:textId="7F9AF832" w:rsidR="00A6390E" w:rsidRDefault="00A6390E"/>
    <w:p w14:paraId="773099BC" w14:textId="3D3D73C9" w:rsidR="00A6390E" w:rsidRDefault="00A6390E">
      <w:r>
        <w:t>GBTS Zoom Meeting</w:t>
      </w:r>
    </w:p>
    <w:p w14:paraId="23018279" w14:textId="4832F315" w:rsidR="00A6390E" w:rsidRPr="005631B2" w:rsidRDefault="00A6390E">
      <w:pPr>
        <w:rPr>
          <w:rFonts w:cstheme="minorHAnsi"/>
        </w:rPr>
      </w:pPr>
      <w:r>
        <w:t>Jan. 14, 2022</w:t>
      </w:r>
      <w:r w:rsidR="0038790D" w:rsidRPr="0038790D">
        <w:rPr>
          <w:rFonts w:ascii="Helvetica" w:hAnsi="Helvetica" w:cs="Helvetica"/>
          <w:color w:val="1D2228"/>
          <w:shd w:val="clear" w:color="auto" w:fill="FFFFFF"/>
        </w:rPr>
        <w:t xml:space="preserve"> </w:t>
      </w:r>
    </w:p>
    <w:p w14:paraId="22344EAF" w14:textId="65C3D8BA" w:rsidR="00A6390E" w:rsidRDefault="00A6390E">
      <w:r>
        <w:t>Call to Order and Welcome:  President Alva Hutchison</w:t>
      </w:r>
    </w:p>
    <w:p w14:paraId="255E396E" w14:textId="2ACDECFB" w:rsidR="00A6390E" w:rsidRDefault="00A6390E"/>
    <w:p w14:paraId="39091F9E" w14:textId="7551480F" w:rsidR="00A6390E" w:rsidRDefault="00F42364">
      <w:r>
        <w:t xml:space="preserve">Alva thanked the members for their outpouring of care during her husband’s illness and death.  </w:t>
      </w:r>
    </w:p>
    <w:p w14:paraId="4A46561E" w14:textId="44520AE3" w:rsidR="00F42364" w:rsidRDefault="00F42364">
      <w:r>
        <w:t xml:space="preserve">She also welcomed the time to browse plant and seed catalogues to plan your garden.  </w:t>
      </w:r>
    </w:p>
    <w:p w14:paraId="1A787FB5" w14:textId="1BC8030B" w:rsidR="00F42364" w:rsidRDefault="00F42364"/>
    <w:p w14:paraId="632990FD" w14:textId="37FE13A0" w:rsidR="00F42364" w:rsidRDefault="00F42364">
      <w:r>
        <w:t>Welcome:  Karen Plis, Membership</w:t>
      </w:r>
    </w:p>
    <w:p w14:paraId="1667450F" w14:textId="457FA2C7" w:rsidR="00A23D38" w:rsidRDefault="00A23D38" w:rsidP="00A23D38">
      <w:pPr>
        <w:shd w:val="clear" w:color="auto" w:fill="FFFFFF"/>
        <w:rPr>
          <w:rFonts w:eastAsia="Times New Roman" w:cstheme="minorHAnsi"/>
          <w:color w:val="1D2228"/>
        </w:rPr>
      </w:pPr>
      <w:r w:rsidRPr="00A23D38">
        <w:rPr>
          <w:rFonts w:eastAsia="Times New Roman" w:cstheme="minorHAnsi"/>
          <w:color w:val="1D2228"/>
        </w:rPr>
        <w:t>Peggie Ravida Jan 2</w:t>
      </w:r>
      <w:r w:rsidR="00666E4F">
        <w:rPr>
          <w:rFonts w:eastAsia="Times New Roman" w:cstheme="minorHAnsi"/>
          <w:color w:val="1D2228"/>
        </w:rPr>
        <w:t>, Linda Kall -5</w:t>
      </w:r>
      <w:r w:rsidR="00517CF3">
        <w:rPr>
          <w:rFonts w:eastAsia="Times New Roman" w:cstheme="minorHAnsi"/>
          <w:color w:val="1D2228"/>
          <w:vertAlign w:val="superscript"/>
        </w:rPr>
        <w:t>th</w:t>
      </w:r>
      <w:r w:rsidR="00666E4F">
        <w:rPr>
          <w:rFonts w:eastAsia="Times New Roman" w:cstheme="minorHAnsi"/>
          <w:color w:val="1D2228"/>
        </w:rPr>
        <w:t xml:space="preserve">   Pat Drizd  21</w:t>
      </w:r>
      <w:r w:rsidR="00666E4F" w:rsidRPr="00666E4F">
        <w:rPr>
          <w:rFonts w:eastAsia="Times New Roman" w:cstheme="minorHAnsi"/>
          <w:color w:val="1D2228"/>
          <w:vertAlign w:val="superscript"/>
        </w:rPr>
        <w:t>st</w:t>
      </w:r>
      <w:r w:rsidR="00666E4F">
        <w:rPr>
          <w:rFonts w:eastAsia="Times New Roman" w:cstheme="minorHAnsi"/>
          <w:color w:val="1D2228"/>
        </w:rPr>
        <w:t xml:space="preserve">  and  Pat Milstead  24</w:t>
      </w:r>
      <w:r w:rsidR="00666E4F" w:rsidRPr="00666E4F">
        <w:rPr>
          <w:rFonts w:eastAsia="Times New Roman" w:cstheme="minorHAnsi"/>
          <w:color w:val="1D2228"/>
          <w:vertAlign w:val="superscript"/>
        </w:rPr>
        <w:t>th</w:t>
      </w:r>
    </w:p>
    <w:p w14:paraId="51EA5793" w14:textId="2FA91DFD" w:rsidR="00666E4F" w:rsidRDefault="00666E4F" w:rsidP="00A23D38">
      <w:pPr>
        <w:shd w:val="clear" w:color="auto" w:fill="FFFFFF"/>
        <w:rPr>
          <w:rFonts w:eastAsia="Times New Roman" w:cstheme="minorHAnsi"/>
          <w:color w:val="1D2228"/>
        </w:rPr>
      </w:pPr>
      <w:r>
        <w:rPr>
          <w:rFonts w:eastAsia="Times New Roman" w:cstheme="minorHAnsi"/>
          <w:color w:val="1D2228"/>
        </w:rPr>
        <w:t xml:space="preserve">New member Lonie Sculley joined this week.  Marybeth Besosa is a </w:t>
      </w:r>
      <w:r w:rsidR="00517CF3">
        <w:rPr>
          <w:rFonts w:eastAsia="Times New Roman" w:cstheme="minorHAnsi"/>
          <w:color w:val="1D2228"/>
        </w:rPr>
        <w:t>guest,</w:t>
      </w:r>
      <w:r>
        <w:rPr>
          <w:rFonts w:eastAsia="Times New Roman" w:cstheme="minorHAnsi"/>
          <w:color w:val="1D2228"/>
        </w:rPr>
        <w:t xml:space="preserve"> and this is her second meeting.</w:t>
      </w:r>
    </w:p>
    <w:p w14:paraId="73A53949" w14:textId="2493A3C7" w:rsidR="00666E4F" w:rsidRDefault="00666E4F" w:rsidP="00A23D38">
      <w:pPr>
        <w:shd w:val="clear" w:color="auto" w:fill="FFFFFF"/>
        <w:rPr>
          <w:rFonts w:eastAsia="Times New Roman" w:cstheme="minorHAnsi"/>
          <w:color w:val="1D2228"/>
        </w:rPr>
      </w:pPr>
    </w:p>
    <w:p w14:paraId="4EFEBF51" w14:textId="2EE12BCF" w:rsidR="00666E4F" w:rsidRDefault="00666E4F" w:rsidP="00A23D38">
      <w:pPr>
        <w:shd w:val="clear" w:color="auto" w:fill="FFFFFF"/>
        <w:rPr>
          <w:rFonts w:eastAsia="Times New Roman" w:cstheme="minorHAnsi"/>
          <w:color w:val="1D2228"/>
        </w:rPr>
      </w:pPr>
      <w:r>
        <w:rPr>
          <w:rFonts w:eastAsia="Times New Roman" w:cstheme="minorHAnsi"/>
          <w:color w:val="1D2228"/>
        </w:rPr>
        <w:t>Minutes:  Ellen Dowling</w:t>
      </w:r>
    </w:p>
    <w:p w14:paraId="0F5A6C0F" w14:textId="317DE611" w:rsidR="00666E4F" w:rsidRDefault="00666E4F" w:rsidP="00A23D38">
      <w:pPr>
        <w:shd w:val="clear" w:color="auto" w:fill="FFFFFF"/>
        <w:rPr>
          <w:rFonts w:eastAsia="Times New Roman" w:cstheme="minorHAnsi"/>
          <w:color w:val="1D2228"/>
        </w:rPr>
      </w:pPr>
      <w:r>
        <w:rPr>
          <w:rFonts w:eastAsia="Times New Roman" w:cstheme="minorHAnsi"/>
          <w:color w:val="1D2228"/>
        </w:rPr>
        <w:t>No minutes for December.  It was the Christmas luncheon at Victoria’s.  Alva will put something together so we can file the minutes.</w:t>
      </w:r>
    </w:p>
    <w:p w14:paraId="45EFE2A2" w14:textId="1ED62D22" w:rsidR="00666E4F" w:rsidRDefault="00666E4F" w:rsidP="00A23D38">
      <w:pPr>
        <w:shd w:val="clear" w:color="auto" w:fill="FFFFFF"/>
        <w:rPr>
          <w:rFonts w:eastAsia="Times New Roman" w:cstheme="minorHAnsi"/>
          <w:color w:val="1D2228"/>
        </w:rPr>
      </w:pPr>
    </w:p>
    <w:p w14:paraId="198E2162" w14:textId="53E88BE5" w:rsidR="00666E4F" w:rsidRDefault="00BE61CD" w:rsidP="00A23D38">
      <w:pPr>
        <w:shd w:val="clear" w:color="auto" w:fill="FFFFFF"/>
        <w:rPr>
          <w:rFonts w:eastAsia="Times New Roman" w:cstheme="minorHAnsi"/>
          <w:color w:val="1D2228"/>
        </w:rPr>
      </w:pPr>
      <w:r>
        <w:rPr>
          <w:rFonts w:eastAsia="Times New Roman" w:cstheme="minorHAnsi"/>
          <w:color w:val="1D2228"/>
        </w:rPr>
        <w:t>Report of Officers</w:t>
      </w:r>
    </w:p>
    <w:p w14:paraId="1B4BB1FA" w14:textId="2BFFDC64" w:rsidR="00BE61CD" w:rsidRPr="003860C7" w:rsidRDefault="003860C7" w:rsidP="003860C7">
      <w:pPr>
        <w:shd w:val="clear" w:color="auto" w:fill="FFFFFF"/>
        <w:rPr>
          <w:rFonts w:eastAsia="Times New Roman" w:cstheme="minorHAnsi"/>
          <w:b/>
          <w:bCs/>
          <w:color w:val="1D2228"/>
        </w:rPr>
      </w:pPr>
      <w:r>
        <w:rPr>
          <w:rFonts w:eastAsia="Times New Roman" w:cstheme="minorHAnsi"/>
          <w:b/>
          <w:bCs/>
          <w:color w:val="1D2228"/>
        </w:rPr>
        <w:t xml:space="preserve">     P</w:t>
      </w:r>
      <w:r w:rsidR="00BE61CD" w:rsidRPr="003860C7">
        <w:rPr>
          <w:rFonts w:eastAsia="Times New Roman" w:cstheme="minorHAnsi"/>
          <w:b/>
          <w:bCs/>
          <w:color w:val="1D2228"/>
        </w:rPr>
        <w:t>resident Alva Hutchison</w:t>
      </w:r>
    </w:p>
    <w:p w14:paraId="0DC638DD" w14:textId="74A5EE56" w:rsidR="00BE61CD" w:rsidRDefault="00BE61CD" w:rsidP="00A23D38">
      <w:pPr>
        <w:shd w:val="clear" w:color="auto" w:fill="FFFFFF"/>
        <w:rPr>
          <w:rFonts w:eastAsia="Times New Roman" w:cstheme="minorHAnsi"/>
          <w:color w:val="1D2228"/>
        </w:rPr>
      </w:pPr>
      <w:r>
        <w:rPr>
          <w:rFonts w:eastAsia="Times New Roman" w:cstheme="minorHAnsi"/>
          <w:color w:val="1D2228"/>
        </w:rPr>
        <w:t>Today’s meeting is a unique opportunity for all of us to hear about the work and projects of our Club…through reports from the various committees.</w:t>
      </w:r>
    </w:p>
    <w:p w14:paraId="0C979FD0" w14:textId="77777777" w:rsidR="00BC69C4" w:rsidRDefault="00BC69C4" w:rsidP="00A23D38">
      <w:pPr>
        <w:shd w:val="clear" w:color="auto" w:fill="FFFFFF"/>
        <w:rPr>
          <w:rFonts w:eastAsia="Times New Roman" w:cstheme="minorHAnsi"/>
          <w:color w:val="1D2228"/>
        </w:rPr>
      </w:pPr>
    </w:p>
    <w:p w14:paraId="1CB553E7" w14:textId="0E415C25" w:rsidR="00BE61CD" w:rsidRDefault="00BC69C4" w:rsidP="00A23D38">
      <w:pPr>
        <w:shd w:val="clear" w:color="auto" w:fill="FFFFFF"/>
        <w:rPr>
          <w:rFonts w:eastAsia="Times New Roman" w:cstheme="minorHAnsi"/>
          <w:color w:val="1D2228"/>
        </w:rPr>
      </w:pPr>
      <w:r>
        <w:rPr>
          <w:rFonts w:eastAsia="Times New Roman" w:cstheme="minorHAnsi"/>
          <w:color w:val="1D2228"/>
        </w:rPr>
        <w:t xml:space="preserve">The purpose of our Club is stated </w:t>
      </w:r>
      <w:r w:rsidR="00BE61CD">
        <w:rPr>
          <w:rFonts w:eastAsia="Times New Roman" w:cstheme="minorHAnsi"/>
          <w:color w:val="1D2228"/>
        </w:rPr>
        <w:t xml:space="preserve">in our By-laws and on the front page of our website. </w:t>
      </w:r>
    </w:p>
    <w:p w14:paraId="3D0BE687" w14:textId="77777777" w:rsidR="00BC69C4" w:rsidRDefault="00BC69C4" w:rsidP="00A23D38">
      <w:pPr>
        <w:shd w:val="clear" w:color="auto" w:fill="FFFFFF"/>
        <w:rPr>
          <w:rFonts w:eastAsia="Times New Roman" w:cstheme="minorHAnsi"/>
          <w:color w:val="1D2228"/>
        </w:rPr>
      </w:pPr>
    </w:p>
    <w:p w14:paraId="7C78A72B" w14:textId="77777777" w:rsidR="00BC69C4" w:rsidRPr="00BC69C4" w:rsidRDefault="00BC69C4" w:rsidP="00A23D38">
      <w:pPr>
        <w:shd w:val="clear" w:color="auto" w:fill="FFFFFF"/>
        <w:rPr>
          <w:i/>
        </w:rPr>
      </w:pPr>
      <w:r w:rsidRPr="00BC69C4">
        <w:rPr>
          <w:i/>
        </w:rPr>
        <w:t xml:space="preserve">ARTICLE II - (OBJECTIVES) The objectives of this club shall be: </w:t>
      </w:r>
    </w:p>
    <w:p w14:paraId="39568FDA" w14:textId="77777777" w:rsidR="00BC69C4" w:rsidRPr="00BC69C4" w:rsidRDefault="00BC69C4" w:rsidP="00A23D38">
      <w:pPr>
        <w:shd w:val="clear" w:color="auto" w:fill="FFFFFF"/>
        <w:rPr>
          <w:i/>
        </w:rPr>
      </w:pPr>
      <w:r w:rsidRPr="00BC69C4">
        <w:rPr>
          <w:i/>
        </w:rPr>
        <w:t xml:space="preserve">• To encourage interest and knowledge of all phases of home gardening and flower arranging. </w:t>
      </w:r>
    </w:p>
    <w:p w14:paraId="5B12551A" w14:textId="77777777" w:rsidR="00BC69C4" w:rsidRPr="00BC69C4" w:rsidRDefault="00BC69C4" w:rsidP="00A23D38">
      <w:pPr>
        <w:shd w:val="clear" w:color="auto" w:fill="FFFFFF"/>
        <w:rPr>
          <w:i/>
        </w:rPr>
      </w:pPr>
      <w:r w:rsidRPr="00BC69C4">
        <w:rPr>
          <w:i/>
        </w:rPr>
        <w:t xml:space="preserve">• To promote civic beauty. </w:t>
      </w:r>
    </w:p>
    <w:p w14:paraId="74F061A6" w14:textId="77777777" w:rsidR="00BC69C4" w:rsidRPr="00BC69C4" w:rsidRDefault="00BC69C4" w:rsidP="00A23D38">
      <w:pPr>
        <w:shd w:val="clear" w:color="auto" w:fill="FFFFFF"/>
        <w:rPr>
          <w:i/>
        </w:rPr>
      </w:pPr>
      <w:r w:rsidRPr="00BC69C4">
        <w:rPr>
          <w:i/>
        </w:rPr>
        <w:t xml:space="preserve">• To affiliate with the Delaware Federation of Garden Clubs, Inc. and the National Garden Clubs, Inc. </w:t>
      </w:r>
    </w:p>
    <w:p w14:paraId="25F5700A" w14:textId="44DF13EB" w:rsidR="00BC69C4" w:rsidRPr="00BC69C4" w:rsidRDefault="00BC69C4" w:rsidP="00A23D38">
      <w:pPr>
        <w:shd w:val="clear" w:color="auto" w:fill="FFFFFF"/>
        <w:rPr>
          <w:i/>
        </w:rPr>
      </w:pPr>
      <w:r w:rsidRPr="00BC69C4">
        <w:rPr>
          <w:i/>
        </w:rPr>
        <w:t>• To aid in the protection and conservation of natural resources.</w:t>
      </w:r>
    </w:p>
    <w:p w14:paraId="6A4D87FE" w14:textId="77777777" w:rsidR="00BC69C4" w:rsidRDefault="00BC69C4" w:rsidP="00A23D38">
      <w:pPr>
        <w:shd w:val="clear" w:color="auto" w:fill="FFFFFF"/>
        <w:rPr>
          <w:rFonts w:eastAsia="Times New Roman" w:cstheme="minorHAnsi"/>
          <w:color w:val="1D2228"/>
        </w:rPr>
      </w:pPr>
    </w:p>
    <w:p w14:paraId="779C3875" w14:textId="77777777" w:rsidR="00CB4861" w:rsidRPr="00355A83" w:rsidRDefault="00CB4861" w:rsidP="00C215B0">
      <w:pPr>
        <w:rPr>
          <w:rFonts w:cstheme="minorHAnsi"/>
        </w:rPr>
      </w:pPr>
      <w:r w:rsidRPr="00355A83">
        <w:rPr>
          <w:rFonts w:cstheme="minorHAnsi"/>
        </w:rPr>
        <w:t>We face an ongoing Challenge:  As much as we have “wished and hoped” to return to a normalcy…it is apparent that the new NORMAL may be different for a bit longer as this virus continues to re-invent itself, continuing to cause anxiety, limitations, illness and death.</w:t>
      </w:r>
    </w:p>
    <w:p w14:paraId="00D77AE4" w14:textId="310B2F7E" w:rsidR="00CB4861" w:rsidRPr="00355A83" w:rsidRDefault="00CB4861" w:rsidP="00C215B0">
      <w:pPr>
        <w:rPr>
          <w:rFonts w:cstheme="minorHAnsi"/>
        </w:rPr>
      </w:pPr>
    </w:p>
    <w:p w14:paraId="31B63025" w14:textId="35DCB32C" w:rsidR="00CB4861" w:rsidRPr="00355A83" w:rsidRDefault="00C215B0" w:rsidP="00CD1D5F">
      <w:pPr>
        <w:pStyle w:val="ListParagraph"/>
        <w:numPr>
          <w:ilvl w:val="0"/>
          <w:numId w:val="29"/>
        </w:numPr>
        <w:rPr>
          <w:rFonts w:cstheme="minorHAnsi"/>
          <w:sz w:val="22"/>
          <w:szCs w:val="22"/>
        </w:rPr>
      </w:pPr>
      <w:r w:rsidRPr="00355A83">
        <w:rPr>
          <w:rFonts w:cstheme="minorHAnsi"/>
          <w:sz w:val="22"/>
          <w:szCs w:val="22"/>
        </w:rPr>
        <w:t xml:space="preserve">Please </w:t>
      </w:r>
      <w:r w:rsidR="00CD6A1E" w:rsidRPr="00355A83">
        <w:rPr>
          <w:rFonts w:cstheme="minorHAnsi"/>
          <w:sz w:val="22"/>
          <w:szCs w:val="22"/>
        </w:rPr>
        <w:t>become very familiar with our website, especially the Members area where you can find past minutes, a</w:t>
      </w:r>
      <w:r w:rsidR="009A0F4A" w:rsidRPr="00355A83">
        <w:rPr>
          <w:rFonts w:cstheme="minorHAnsi"/>
          <w:sz w:val="22"/>
          <w:szCs w:val="22"/>
        </w:rPr>
        <w:t xml:space="preserve"> current</w:t>
      </w:r>
      <w:r w:rsidR="00CD6A1E" w:rsidRPr="00355A83">
        <w:rPr>
          <w:rFonts w:cstheme="minorHAnsi"/>
          <w:sz w:val="22"/>
          <w:szCs w:val="22"/>
        </w:rPr>
        <w:t xml:space="preserve"> membership</w:t>
      </w:r>
      <w:r w:rsidR="00CD1D5F" w:rsidRPr="00355A83">
        <w:rPr>
          <w:rFonts w:cstheme="minorHAnsi"/>
          <w:sz w:val="22"/>
          <w:szCs w:val="22"/>
        </w:rPr>
        <w:t xml:space="preserve"> list, our pictorial directory which </w:t>
      </w:r>
      <w:r w:rsidR="00CD6A1E" w:rsidRPr="00355A83">
        <w:rPr>
          <w:rFonts w:cstheme="minorHAnsi"/>
          <w:sz w:val="22"/>
          <w:szCs w:val="22"/>
        </w:rPr>
        <w:t>helps us to put a face with a name.</w:t>
      </w:r>
      <w:r w:rsidR="00CB4861" w:rsidRPr="00355A83">
        <w:rPr>
          <w:rFonts w:cstheme="minorHAnsi"/>
          <w:sz w:val="22"/>
          <w:szCs w:val="22"/>
        </w:rPr>
        <w:t xml:space="preserve">  </w:t>
      </w:r>
    </w:p>
    <w:p w14:paraId="3E8E64AC" w14:textId="58FDE60F" w:rsidR="00CB4861" w:rsidRPr="00C215B0" w:rsidRDefault="00CB4861" w:rsidP="00C215B0">
      <w:pPr>
        <w:rPr>
          <w:rFonts w:cstheme="minorHAnsi"/>
        </w:rPr>
      </w:pPr>
      <w:r w:rsidRPr="00C215B0">
        <w:rPr>
          <w:rFonts w:cstheme="minorHAnsi"/>
        </w:rPr>
        <w:t>T</w:t>
      </w:r>
      <w:r w:rsidR="00CD6A1E" w:rsidRPr="00C215B0">
        <w:rPr>
          <w:rFonts w:cstheme="minorHAnsi"/>
        </w:rPr>
        <w:t>he Website is just one more way to stay connected.</w:t>
      </w:r>
      <w:r w:rsidRPr="00C215B0">
        <w:rPr>
          <w:rFonts w:cstheme="minorHAnsi"/>
        </w:rPr>
        <w:t xml:space="preserve">  </w:t>
      </w:r>
    </w:p>
    <w:p w14:paraId="0F1CFECC" w14:textId="09247501" w:rsidR="00CB4861" w:rsidRPr="009F563C" w:rsidRDefault="00C215B0" w:rsidP="00CD1D5F">
      <w:pPr>
        <w:pStyle w:val="ListParagraph"/>
        <w:numPr>
          <w:ilvl w:val="0"/>
          <w:numId w:val="28"/>
        </w:numPr>
        <w:rPr>
          <w:rFonts w:cstheme="minorHAnsi"/>
          <w:sz w:val="22"/>
          <w:szCs w:val="22"/>
        </w:rPr>
      </w:pPr>
      <w:r w:rsidRPr="009F563C">
        <w:rPr>
          <w:rFonts w:cstheme="minorHAnsi"/>
          <w:sz w:val="22"/>
          <w:szCs w:val="22"/>
        </w:rPr>
        <w:t>T</w:t>
      </w:r>
      <w:r w:rsidR="00BC69C4" w:rsidRPr="009F563C">
        <w:rPr>
          <w:rFonts w:cstheme="minorHAnsi"/>
          <w:sz w:val="22"/>
          <w:szCs w:val="22"/>
        </w:rPr>
        <w:t>he passcode for the M</w:t>
      </w:r>
      <w:r w:rsidR="00CD6A1E" w:rsidRPr="009F563C">
        <w:rPr>
          <w:rFonts w:cstheme="minorHAnsi"/>
          <w:sz w:val="22"/>
          <w:szCs w:val="22"/>
        </w:rPr>
        <w:t>embers onl</w:t>
      </w:r>
      <w:r w:rsidR="00BC69C4" w:rsidRPr="009F563C">
        <w:rPr>
          <w:rFonts w:cstheme="minorHAnsi"/>
          <w:sz w:val="22"/>
          <w:szCs w:val="22"/>
        </w:rPr>
        <w:t xml:space="preserve">y section is easy to remember using Bethany Beach zip code:   No space all one word.  gbts19930 </w:t>
      </w:r>
    </w:p>
    <w:p w14:paraId="462F56D0" w14:textId="77777777" w:rsidR="00CB4861" w:rsidRPr="00CB4861" w:rsidRDefault="00CB4861" w:rsidP="00CB4861">
      <w:pPr>
        <w:rPr>
          <w:rFonts w:cstheme="minorHAnsi"/>
        </w:rPr>
      </w:pPr>
    </w:p>
    <w:p w14:paraId="49B50F16" w14:textId="4CB741F1" w:rsidR="0085606F" w:rsidRDefault="00BC69C4" w:rsidP="0085606F">
      <w:pPr>
        <w:pStyle w:val="ListParagraph"/>
        <w:numPr>
          <w:ilvl w:val="1"/>
          <w:numId w:val="25"/>
        </w:numPr>
        <w:rPr>
          <w:rFonts w:cstheme="minorHAnsi"/>
          <w:sz w:val="22"/>
          <w:szCs w:val="22"/>
        </w:rPr>
      </w:pPr>
      <w:r>
        <w:rPr>
          <w:rFonts w:cstheme="minorHAnsi"/>
          <w:sz w:val="22"/>
          <w:szCs w:val="22"/>
        </w:rPr>
        <w:lastRenderedPageBreak/>
        <w:t xml:space="preserve">President’s </w:t>
      </w:r>
      <w:r w:rsidR="0085606F" w:rsidRPr="00C50F64">
        <w:rPr>
          <w:rFonts w:cstheme="minorHAnsi"/>
          <w:sz w:val="22"/>
          <w:szCs w:val="22"/>
        </w:rPr>
        <w:t xml:space="preserve">motto is </w:t>
      </w:r>
      <w:r w:rsidR="0085606F" w:rsidRPr="00140593">
        <w:rPr>
          <w:rFonts w:cstheme="minorHAnsi"/>
          <w:i/>
          <w:iCs/>
          <w:sz w:val="22"/>
          <w:szCs w:val="22"/>
        </w:rPr>
        <w:t>M</w:t>
      </w:r>
      <w:r w:rsidR="00140593">
        <w:rPr>
          <w:rFonts w:cstheme="minorHAnsi"/>
          <w:i/>
          <w:iCs/>
          <w:sz w:val="22"/>
          <w:szCs w:val="22"/>
        </w:rPr>
        <w:t>embers matter most</w:t>
      </w:r>
      <w:r w:rsidR="0085606F" w:rsidRPr="00C50F64">
        <w:rPr>
          <w:rFonts w:cstheme="minorHAnsi"/>
          <w:sz w:val="22"/>
          <w:szCs w:val="22"/>
        </w:rPr>
        <w:t xml:space="preserve"> – T</w:t>
      </w:r>
      <w:r w:rsidR="00140593">
        <w:rPr>
          <w:rFonts w:cstheme="minorHAnsi"/>
          <w:sz w:val="22"/>
          <w:szCs w:val="22"/>
        </w:rPr>
        <w:t>he key to success is active members!  Active members who do – who support one another – who engage.</w:t>
      </w:r>
    </w:p>
    <w:p w14:paraId="42109AC8" w14:textId="600BB84A" w:rsidR="0085606F" w:rsidRPr="00BC69C4" w:rsidRDefault="00BC69C4" w:rsidP="00BC69C4">
      <w:pPr>
        <w:pStyle w:val="ListParagraph"/>
        <w:numPr>
          <w:ilvl w:val="1"/>
          <w:numId w:val="25"/>
        </w:numPr>
        <w:rPr>
          <w:rFonts w:cstheme="minorHAnsi"/>
          <w:sz w:val="22"/>
          <w:szCs w:val="22"/>
        </w:rPr>
      </w:pPr>
      <w:r>
        <w:rPr>
          <w:rFonts w:cstheme="minorHAnsi"/>
          <w:sz w:val="22"/>
          <w:szCs w:val="22"/>
        </w:rPr>
        <w:t>C</w:t>
      </w:r>
      <w:r w:rsidR="00140593" w:rsidRPr="00BC69C4">
        <w:rPr>
          <w:rFonts w:cstheme="minorHAnsi"/>
          <w:sz w:val="22"/>
          <w:szCs w:val="22"/>
        </w:rPr>
        <w:t>hallenge each member to join us to re-think the do – what we can do to support our mission – how can we do it!  Think outside of the box.</w:t>
      </w:r>
    </w:p>
    <w:p w14:paraId="120EB1B1" w14:textId="3CA04C4F" w:rsidR="0085606F" w:rsidRDefault="0085606F" w:rsidP="0085606F">
      <w:pPr>
        <w:pStyle w:val="ListParagraph"/>
        <w:numPr>
          <w:ilvl w:val="1"/>
          <w:numId w:val="25"/>
        </w:numPr>
        <w:rPr>
          <w:rFonts w:cstheme="minorHAnsi"/>
          <w:sz w:val="22"/>
          <w:szCs w:val="22"/>
        </w:rPr>
      </w:pPr>
      <w:r w:rsidRPr="00C50F64">
        <w:rPr>
          <w:rFonts w:cstheme="minorHAnsi"/>
          <w:sz w:val="22"/>
          <w:szCs w:val="22"/>
        </w:rPr>
        <w:t>Y</w:t>
      </w:r>
      <w:r w:rsidR="00140593">
        <w:rPr>
          <w:rFonts w:cstheme="minorHAnsi"/>
          <w:sz w:val="22"/>
          <w:szCs w:val="22"/>
        </w:rPr>
        <w:t>our Board will soon be seeking input for the budget for the next year…so this is the time to look ahead and anticipate both how we will fund our budget and what programs &amp; projects we will do.</w:t>
      </w:r>
    </w:p>
    <w:p w14:paraId="6135C508" w14:textId="66D4A72F" w:rsidR="0085606F" w:rsidRDefault="0085606F" w:rsidP="0085606F">
      <w:pPr>
        <w:pStyle w:val="ListParagraph"/>
        <w:rPr>
          <w:rFonts w:cstheme="minorHAnsi"/>
          <w:sz w:val="22"/>
          <w:szCs w:val="22"/>
        </w:rPr>
      </w:pPr>
    </w:p>
    <w:p w14:paraId="14591533" w14:textId="710DBD2B" w:rsidR="0085606F" w:rsidRDefault="0085606F" w:rsidP="0085606F">
      <w:pPr>
        <w:ind w:left="288"/>
        <w:rPr>
          <w:rFonts w:cstheme="minorHAnsi"/>
        </w:rPr>
      </w:pPr>
      <w:r w:rsidRPr="00C50F64">
        <w:rPr>
          <w:rFonts w:cstheme="minorHAnsi"/>
        </w:rPr>
        <w:t>One of t</w:t>
      </w:r>
      <w:r w:rsidR="00CD1D5F">
        <w:rPr>
          <w:rFonts w:cstheme="minorHAnsi"/>
        </w:rPr>
        <w:t>he joys of being a member of a Federated G</w:t>
      </w:r>
      <w:r w:rsidRPr="00C50F64">
        <w:rPr>
          <w:rFonts w:cstheme="minorHAnsi"/>
        </w:rPr>
        <w:t>arde</w:t>
      </w:r>
      <w:r w:rsidR="00CD1D5F">
        <w:rPr>
          <w:rFonts w:cstheme="minorHAnsi"/>
        </w:rPr>
        <w:t>n Club</w:t>
      </w:r>
      <w:r w:rsidRPr="00C50F64">
        <w:rPr>
          <w:rFonts w:cstheme="minorHAnsi"/>
        </w:rPr>
        <w:t>, is the con</w:t>
      </w:r>
      <w:r w:rsidR="00140593">
        <w:rPr>
          <w:rFonts w:cstheme="minorHAnsi"/>
        </w:rPr>
        <w:t>nection with</w:t>
      </w:r>
      <w:r w:rsidRPr="00C50F64">
        <w:rPr>
          <w:rFonts w:cstheme="minorHAnsi"/>
        </w:rPr>
        <w:t xml:space="preserve"> our state </w:t>
      </w:r>
      <w:r w:rsidR="00BC69C4">
        <w:rPr>
          <w:rFonts w:cstheme="minorHAnsi"/>
        </w:rPr>
        <w:t xml:space="preserve">and national organizations.  </w:t>
      </w:r>
      <w:r w:rsidRPr="00C50F64">
        <w:rPr>
          <w:rFonts w:cstheme="minorHAnsi"/>
        </w:rPr>
        <w:t>Lisa</w:t>
      </w:r>
      <w:r w:rsidR="00140593">
        <w:rPr>
          <w:rFonts w:cstheme="minorHAnsi"/>
        </w:rPr>
        <w:t xml:space="preserve"> Arni </w:t>
      </w:r>
      <w:r w:rsidR="00BC69C4">
        <w:rPr>
          <w:rFonts w:cstheme="minorHAnsi"/>
        </w:rPr>
        <w:t>started a project when</w:t>
      </w:r>
      <w:r w:rsidRPr="00C50F64">
        <w:rPr>
          <w:rFonts w:cstheme="minorHAnsi"/>
        </w:rPr>
        <w:t xml:space="preserve"> she was the president of the Delaware Federation of Garden Clubs.  It is one our Club is proud to actively </w:t>
      </w:r>
      <w:r w:rsidR="00594361" w:rsidRPr="00C50F64">
        <w:rPr>
          <w:rFonts w:cstheme="minorHAnsi"/>
        </w:rPr>
        <w:t>support.</w:t>
      </w:r>
      <w:r w:rsidR="00C215B0">
        <w:rPr>
          <w:rFonts w:cstheme="minorHAnsi"/>
        </w:rPr>
        <w:t xml:space="preserve">  Members may choose to support by placing a donation in a box which is passed around each meeting.</w:t>
      </w:r>
    </w:p>
    <w:p w14:paraId="62940EC5" w14:textId="65079612" w:rsidR="0085606F" w:rsidRDefault="0085606F" w:rsidP="0085606F">
      <w:pPr>
        <w:ind w:left="288"/>
        <w:rPr>
          <w:rFonts w:cstheme="minorHAnsi"/>
        </w:rPr>
      </w:pPr>
    </w:p>
    <w:p w14:paraId="6F153011" w14:textId="5D8EADCF" w:rsidR="0085606F" w:rsidRDefault="0085606F" w:rsidP="0085606F">
      <w:pPr>
        <w:ind w:left="288"/>
        <w:rPr>
          <w:rFonts w:cstheme="minorHAnsi"/>
        </w:rPr>
      </w:pPr>
      <w:r>
        <w:rPr>
          <w:rFonts w:cstheme="minorHAnsi"/>
        </w:rPr>
        <w:t>DFGC TREE-mendous Tree Project</w:t>
      </w:r>
      <w:r w:rsidR="00EF20CD">
        <w:rPr>
          <w:rFonts w:cstheme="minorHAnsi"/>
        </w:rPr>
        <w:t>:  Lisa Arni</w:t>
      </w:r>
    </w:p>
    <w:p w14:paraId="51B2FFFD" w14:textId="299650AE" w:rsidR="00EF33E1" w:rsidRPr="00EF33E1" w:rsidRDefault="00EF20CD" w:rsidP="005631B2">
      <w:pPr>
        <w:rPr>
          <w:rFonts w:cstheme="minorHAnsi"/>
          <w:color w:val="1D2228"/>
          <w:shd w:val="clear" w:color="auto" w:fill="FFFFFF"/>
        </w:rPr>
      </w:pPr>
      <w:r>
        <w:rPr>
          <w:rFonts w:cstheme="minorHAnsi"/>
        </w:rPr>
        <w:t xml:space="preserve">This project began with the initiation of the DE Botanical Gardens.  The idea was to add flowering trees to the Woodland area.  $100 per tree is for the actual planting.  There are greater than 190 trees now.  Going forward they will look at other areas for trees to be planted.  This State project will continue.  </w:t>
      </w:r>
      <w:r w:rsidR="005631B2">
        <w:rPr>
          <w:rFonts w:cstheme="minorHAnsi"/>
        </w:rPr>
        <w:t>A</w:t>
      </w:r>
      <w:r w:rsidR="005631B2" w:rsidRPr="005631B2">
        <w:rPr>
          <w:rFonts w:cstheme="minorHAnsi"/>
          <w:color w:val="1D2228"/>
          <w:shd w:val="clear" w:color="auto" w:fill="FFFFFF"/>
        </w:rPr>
        <w:t xml:space="preserve"> certificate will be provided in honor of or in memory of a loved one, friend, garden club, etc.  Also, there is a donors' listing of all who have contributed on the DFGC website, delawaregardenclubs.org.  This project won a special award from National Garden Clubs as an outstanding project.</w:t>
      </w:r>
      <w:r w:rsidR="00EF33E1">
        <w:rPr>
          <w:rFonts w:cstheme="minorHAnsi"/>
          <w:color w:val="1D2228"/>
          <w:shd w:val="clear" w:color="auto" w:fill="FFFFFF"/>
        </w:rPr>
        <w:t xml:space="preserve"> </w:t>
      </w:r>
      <w:r w:rsidR="00EF33E1" w:rsidRPr="00EF33E1">
        <w:rPr>
          <w:rFonts w:cstheme="minorHAnsi"/>
          <w:color w:val="1D2228"/>
          <w:shd w:val="clear" w:color="auto" w:fill="FFFFFF"/>
        </w:rPr>
        <w:t>  Also, there is a donors' listing of all who have contributed on the DFGC website, delawaregardenclubs.org.  This project won a special award from National Garden Clubs as an outstanding project</w:t>
      </w:r>
      <w:r w:rsidR="00EF33E1">
        <w:rPr>
          <w:rFonts w:ascii="Helvetica" w:hAnsi="Helvetica" w:cs="Helvetica"/>
          <w:color w:val="1D2228"/>
          <w:shd w:val="clear" w:color="auto" w:fill="FFFFFF"/>
        </w:rPr>
        <w:t>.</w:t>
      </w:r>
    </w:p>
    <w:p w14:paraId="45AEC0A8" w14:textId="6459843C" w:rsidR="00EF20CD" w:rsidRDefault="00EF20CD" w:rsidP="0085606F">
      <w:pPr>
        <w:ind w:left="288"/>
        <w:rPr>
          <w:rFonts w:cstheme="minorHAnsi"/>
        </w:rPr>
      </w:pPr>
      <w:r>
        <w:rPr>
          <w:rFonts w:cstheme="minorHAnsi"/>
        </w:rPr>
        <w:t>The form if you wish to support this project will be added to the minutes and available on the website.</w:t>
      </w:r>
    </w:p>
    <w:p w14:paraId="12333EBE" w14:textId="52FABA24" w:rsidR="00D0460E" w:rsidRDefault="00D0460E" w:rsidP="0085606F">
      <w:pPr>
        <w:ind w:left="288"/>
        <w:rPr>
          <w:rFonts w:cstheme="minorHAnsi"/>
        </w:rPr>
      </w:pPr>
    </w:p>
    <w:p w14:paraId="77C3DCFA" w14:textId="6FABD0E2" w:rsidR="00D0460E" w:rsidRPr="003860C7" w:rsidRDefault="00D0460E" w:rsidP="0085606F">
      <w:pPr>
        <w:ind w:left="288"/>
        <w:rPr>
          <w:rFonts w:cstheme="minorHAnsi"/>
          <w:b/>
          <w:bCs/>
        </w:rPr>
      </w:pPr>
      <w:r w:rsidRPr="003860C7">
        <w:rPr>
          <w:rFonts w:cstheme="minorHAnsi"/>
          <w:b/>
          <w:bCs/>
        </w:rPr>
        <w:t>Vice President:  Maryanne Green</w:t>
      </w:r>
    </w:p>
    <w:p w14:paraId="38B28691" w14:textId="77777777" w:rsidR="00D0460E" w:rsidRPr="00D851BE" w:rsidRDefault="00D0460E" w:rsidP="00D0460E">
      <w:pPr>
        <w:pStyle w:val="ListParagraph"/>
        <w:numPr>
          <w:ilvl w:val="0"/>
          <w:numId w:val="26"/>
        </w:numPr>
        <w:rPr>
          <w:rFonts w:cstheme="minorHAnsi"/>
          <w:sz w:val="22"/>
          <w:szCs w:val="22"/>
        </w:rPr>
      </w:pPr>
      <w:r w:rsidRPr="00D851BE">
        <w:rPr>
          <w:rFonts w:cstheme="minorHAnsi"/>
          <w:sz w:val="22"/>
          <w:szCs w:val="22"/>
        </w:rPr>
        <w:t>Programs are subject to change due to content when we switch from in-person to virtual meetings.  We appreciate everyone’s flexibility, in particular Pat Wood, our Committee Chairs and Founder, in continuing to make our meetings informative and interesting on short notice.</w:t>
      </w:r>
    </w:p>
    <w:p w14:paraId="33E127EB" w14:textId="77777777" w:rsidR="00D0460E" w:rsidRPr="00D851BE" w:rsidRDefault="00D0460E" w:rsidP="00D0460E">
      <w:pPr>
        <w:rPr>
          <w:rFonts w:cstheme="minorHAnsi"/>
        </w:rPr>
      </w:pPr>
    </w:p>
    <w:p w14:paraId="5FC52189" w14:textId="77777777" w:rsidR="00D0460E" w:rsidRPr="00D851BE" w:rsidRDefault="00D0460E" w:rsidP="00D0460E">
      <w:pPr>
        <w:pStyle w:val="ListParagraph"/>
        <w:numPr>
          <w:ilvl w:val="0"/>
          <w:numId w:val="26"/>
        </w:numPr>
        <w:rPr>
          <w:rFonts w:cstheme="minorHAnsi"/>
          <w:sz w:val="22"/>
          <w:szCs w:val="22"/>
        </w:rPr>
      </w:pPr>
      <w:r w:rsidRPr="00D851BE">
        <w:rPr>
          <w:rFonts w:cstheme="minorHAnsi"/>
          <w:sz w:val="22"/>
          <w:szCs w:val="22"/>
        </w:rPr>
        <w:t>The same holds true for February’s Paper Roses Program.  If we meet in person, please bring non-toxic glue and scissors for a hands-on Program led by Lisa Arni.  If we cannot meet in person, Lisa will switch her “Happy Orchids” Program scheduled for April with the February’s Paper Roses Program.  We will keep you apprised of which Program will be presented next month.</w:t>
      </w:r>
    </w:p>
    <w:p w14:paraId="2D795A39" w14:textId="28A46355" w:rsidR="00D0460E" w:rsidRDefault="00D0460E" w:rsidP="0085606F">
      <w:pPr>
        <w:ind w:left="288"/>
        <w:rPr>
          <w:rFonts w:cstheme="minorHAnsi"/>
        </w:rPr>
      </w:pPr>
    </w:p>
    <w:p w14:paraId="45837032" w14:textId="1083BD50" w:rsidR="00D0460E" w:rsidRPr="003860C7" w:rsidRDefault="00D0460E" w:rsidP="0085606F">
      <w:pPr>
        <w:ind w:left="288"/>
        <w:rPr>
          <w:rFonts w:cstheme="minorHAnsi"/>
          <w:b/>
          <w:bCs/>
        </w:rPr>
      </w:pPr>
      <w:r w:rsidRPr="003860C7">
        <w:rPr>
          <w:rFonts w:cstheme="minorHAnsi"/>
          <w:b/>
          <w:bCs/>
        </w:rPr>
        <w:t>Corresponding Secretary:  Laura Martin</w:t>
      </w:r>
    </w:p>
    <w:p w14:paraId="6F23DF89" w14:textId="7BB8D299" w:rsidR="00D0460E" w:rsidRDefault="00D0460E" w:rsidP="00D0460E">
      <w:pPr>
        <w:ind w:left="288"/>
        <w:rPr>
          <w:rFonts w:cstheme="minorHAnsi"/>
        </w:rPr>
      </w:pPr>
      <w:r>
        <w:rPr>
          <w:rFonts w:cstheme="minorHAnsi"/>
        </w:rPr>
        <w:t xml:space="preserve">  Just a reminder that Laura’s role is to send out communications.  These are not her own and there is a reference to the individual to contact for more information.  Laura can reach out for you but it is better facilitated for you to contact the individual yourself.</w:t>
      </w:r>
    </w:p>
    <w:p w14:paraId="7C743E00" w14:textId="127B811C" w:rsidR="00D0460E" w:rsidRDefault="00D0460E" w:rsidP="00D0460E">
      <w:pPr>
        <w:ind w:left="288"/>
        <w:rPr>
          <w:rFonts w:cstheme="minorHAnsi"/>
        </w:rPr>
      </w:pPr>
    </w:p>
    <w:p w14:paraId="2714D36F" w14:textId="0D84F136" w:rsidR="00D0460E" w:rsidRPr="003860C7" w:rsidRDefault="00D0460E" w:rsidP="00D0460E">
      <w:pPr>
        <w:ind w:left="288"/>
        <w:rPr>
          <w:rFonts w:cstheme="minorHAnsi"/>
          <w:b/>
          <w:bCs/>
        </w:rPr>
      </w:pPr>
      <w:r w:rsidRPr="003860C7">
        <w:rPr>
          <w:rFonts w:cstheme="minorHAnsi"/>
          <w:b/>
          <w:bCs/>
        </w:rPr>
        <w:t>Treasurer:  Carolyn Clipp</w:t>
      </w:r>
    </w:p>
    <w:p w14:paraId="40266E7F" w14:textId="1D69DBB9" w:rsidR="0095711C" w:rsidRDefault="0095711C" w:rsidP="00D0460E">
      <w:pPr>
        <w:ind w:left="288"/>
        <w:rPr>
          <w:rFonts w:cstheme="minorHAnsi"/>
        </w:rPr>
      </w:pPr>
    </w:p>
    <w:p w14:paraId="011F1D08" w14:textId="24CE232E" w:rsidR="0095711C" w:rsidRPr="00495294" w:rsidRDefault="0095711C" w:rsidP="00D0460E">
      <w:pPr>
        <w:ind w:left="288"/>
        <w:rPr>
          <w:rFonts w:cstheme="minorHAnsi"/>
          <w:b/>
          <w:bCs/>
        </w:rPr>
      </w:pPr>
      <w:r w:rsidRPr="00495294">
        <w:rPr>
          <w:rFonts w:cstheme="minorHAnsi"/>
          <w:b/>
          <w:bCs/>
        </w:rPr>
        <w:t>Starting Balance</w:t>
      </w:r>
      <w:r w:rsidRPr="00495294">
        <w:rPr>
          <w:rFonts w:cstheme="minorHAnsi"/>
          <w:b/>
          <w:bCs/>
        </w:rPr>
        <w:tab/>
      </w:r>
      <w:r w:rsidRPr="00495294">
        <w:rPr>
          <w:rFonts w:cstheme="minorHAnsi"/>
          <w:b/>
          <w:bCs/>
        </w:rPr>
        <w:tab/>
      </w:r>
      <w:r w:rsidRPr="00495294">
        <w:rPr>
          <w:rFonts w:cstheme="minorHAnsi"/>
          <w:b/>
          <w:bCs/>
        </w:rPr>
        <w:tab/>
      </w:r>
      <w:r w:rsidRPr="00495294">
        <w:rPr>
          <w:rFonts w:cstheme="minorHAnsi"/>
          <w:b/>
          <w:bCs/>
        </w:rPr>
        <w:tab/>
      </w:r>
      <w:r w:rsidRPr="00495294">
        <w:rPr>
          <w:rFonts w:cstheme="minorHAnsi"/>
          <w:b/>
          <w:bCs/>
        </w:rPr>
        <w:tab/>
      </w:r>
      <w:r w:rsidR="00A7295F" w:rsidRPr="00495294">
        <w:rPr>
          <w:rFonts w:cstheme="minorHAnsi"/>
          <w:b/>
          <w:bCs/>
        </w:rPr>
        <w:t xml:space="preserve">             $</w:t>
      </w:r>
      <w:r w:rsidRPr="00495294">
        <w:rPr>
          <w:rFonts w:cstheme="minorHAnsi"/>
          <w:b/>
          <w:bCs/>
        </w:rPr>
        <w:t>14713.23</w:t>
      </w:r>
    </w:p>
    <w:p w14:paraId="4FFEE73C" w14:textId="50A0DFCB" w:rsidR="0095711C" w:rsidRDefault="0095711C" w:rsidP="00D0460E">
      <w:pPr>
        <w:ind w:left="288"/>
        <w:rPr>
          <w:rFonts w:cstheme="minorHAnsi"/>
        </w:rPr>
      </w:pPr>
      <w:r>
        <w:rPr>
          <w:rFonts w:cstheme="minorHAnsi"/>
        </w:rPr>
        <w:t xml:space="preserve">   Expense:</w:t>
      </w:r>
    </w:p>
    <w:p w14:paraId="46B65446" w14:textId="48962B3B" w:rsidR="0095711C" w:rsidRDefault="0095711C" w:rsidP="00D0460E">
      <w:pPr>
        <w:ind w:left="288"/>
        <w:rPr>
          <w:rFonts w:cstheme="minorHAnsi"/>
        </w:rPr>
      </w:pPr>
      <w:r>
        <w:rPr>
          <w:rFonts w:cstheme="minorHAnsi"/>
        </w:rPr>
        <w:t xml:space="preserve">     Hospitality                                                                                             45.26</w:t>
      </w:r>
    </w:p>
    <w:p w14:paraId="440542EF" w14:textId="234AA188" w:rsidR="0095711C" w:rsidRDefault="0095711C" w:rsidP="00D0460E">
      <w:pPr>
        <w:ind w:left="288"/>
        <w:rPr>
          <w:rFonts w:cstheme="minorHAnsi"/>
        </w:rPr>
      </w:pPr>
      <w:r>
        <w:rPr>
          <w:rFonts w:cstheme="minorHAnsi"/>
        </w:rPr>
        <w:t xml:space="preserve">     Community Projects                                                                          214.09</w:t>
      </w:r>
    </w:p>
    <w:p w14:paraId="012392A3" w14:textId="0EE1A580" w:rsidR="0095711C" w:rsidRDefault="0095711C" w:rsidP="00D0460E">
      <w:pPr>
        <w:ind w:left="288"/>
        <w:rPr>
          <w:rFonts w:cstheme="minorHAnsi"/>
        </w:rPr>
      </w:pPr>
      <w:r>
        <w:rPr>
          <w:rFonts w:cstheme="minorHAnsi"/>
        </w:rPr>
        <w:t xml:space="preserve">     Membership                                                                                        117.27</w:t>
      </w:r>
    </w:p>
    <w:p w14:paraId="0488E92B" w14:textId="77777777" w:rsidR="003860C7" w:rsidRDefault="0095711C" w:rsidP="00D0460E">
      <w:pPr>
        <w:ind w:left="288"/>
        <w:rPr>
          <w:rFonts w:cstheme="minorHAnsi"/>
        </w:rPr>
      </w:pPr>
      <w:r>
        <w:rPr>
          <w:rFonts w:cstheme="minorHAnsi"/>
        </w:rPr>
        <w:lastRenderedPageBreak/>
        <w:t xml:space="preserve"> </w:t>
      </w:r>
    </w:p>
    <w:p w14:paraId="0196E3B0" w14:textId="12849D08" w:rsidR="0095711C" w:rsidRDefault="0095711C" w:rsidP="00D0460E">
      <w:pPr>
        <w:ind w:left="288"/>
        <w:rPr>
          <w:rFonts w:cstheme="minorHAnsi"/>
        </w:rPr>
      </w:pPr>
      <w:r>
        <w:rPr>
          <w:rFonts w:cstheme="minorHAnsi"/>
        </w:rPr>
        <w:t xml:space="preserve">    Youth Program                                                                                     </w:t>
      </w:r>
      <w:r w:rsidR="00A7295F">
        <w:rPr>
          <w:rFonts w:cstheme="minorHAnsi"/>
        </w:rPr>
        <w:t xml:space="preserve"> </w:t>
      </w:r>
      <w:r>
        <w:rPr>
          <w:rFonts w:cstheme="minorHAnsi"/>
        </w:rPr>
        <w:t>41.90</w:t>
      </w:r>
    </w:p>
    <w:p w14:paraId="65F25AFE" w14:textId="743BB431" w:rsidR="0095711C" w:rsidRDefault="0095711C" w:rsidP="00D0460E">
      <w:pPr>
        <w:ind w:left="288"/>
        <w:rPr>
          <w:rFonts w:cstheme="minorHAnsi"/>
        </w:rPr>
      </w:pPr>
      <w:r>
        <w:rPr>
          <w:rFonts w:cstheme="minorHAnsi"/>
        </w:rPr>
        <w:t xml:space="preserve">     President’s DFGC Luncheon                                                              </w:t>
      </w:r>
      <w:r w:rsidR="00A7295F">
        <w:rPr>
          <w:rFonts w:cstheme="minorHAnsi"/>
        </w:rPr>
        <w:t xml:space="preserve">  </w:t>
      </w:r>
      <w:r>
        <w:rPr>
          <w:rFonts w:cstheme="minorHAnsi"/>
        </w:rPr>
        <w:t>30.00</w:t>
      </w:r>
    </w:p>
    <w:p w14:paraId="7E56397E" w14:textId="317C9EC8" w:rsidR="00A7295F" w:rsidRDefault="00A7295F" w:rsidP="00D0460E">
      <w:pPr>
        <w:ind w:left="288"/>
        <w:rPr>
          <w:rFonts w:cstheme="minorHAnsi"/>
        </w:rPr>
      </w:pPr>
      <w:r>
        <w:rPr>
          <w:rFonts w:cstheme="minorHAnsi"/>
        </w:rPr>
        <w:t xml:space="preserve">     Postage                                                                                                   11.60</w:t>
      </w:r>
    </w:p>
    <w:p w14:paraId="7AD5DC65" w14:textId="14E4368D" w:rsidR="0095711C" w:rsidRDefault="0095711C" w:rsidP="00D0460E">
      <w:pPr>
        <w:ind w:left="288"/>
        <w:rPr>
          <w:rFonts w:cstheme="minorHAnsi"/>
        </w:rPr>
      </w:pPr>
      <w:r>
        <w:rPr>
          <w:rFonts w:cstheme="minorHAnsi"/>
        </w:rPr>
        <w:t xml:space="preserve">     DFGC Dues 12 members                                                                  </w:t>
      </w:r>
      <w:r w:rsidR="00A7295F">
        <w:rPr>
          <w:rFonts w:cstheme="minorHAnsi"/>
        </w:rPr>
        <w:t xml:space="preserve"> </w:t>
      </w:r>
      <w:r>
        <w:rPr>
          <w:rFonts w:cstheme="minorHAnsi"/>
        </w:rPr>
        <w:t xml:space="preserve"> </w:t>
      </w:r>
      <w:r w:rsidR="00A7295F">
        <w:rPr>
          <w:rFonts w:cstheme="minorHAnsi"/>
        </w:rPr>
        <w:t>120.00</w:t>
      </w:r>
    </w:p>
    <w:p w14:paraId="42364B67" w14:textId="27D84B15" w:rsidR="00A7295F" w:rsidRDefault="00A7295F" w:rsidP="00D0460E">
      <w:pPr>
        <w:ind w:left="288"/>
        <w:rPr>
          <w:rFonts w:cstheme="minorHAnsi"/>
        </w:rPr>
      </w:pPr>
      <w:r>
        <w:rPr>
          <w:rFonts w:cstheme="minorHAnsi"/>
        </w:rPr>
        <w:t xml:space="preserve">     Programs 16 poinsettias                                                                    </w:t>
      </w:r>
      <w:r w:rsidRPr="00A7295F">
        <w:rPr>
          <w:rFonts w:cstheme="minorHAnsi"/>
          <w:u w:val="single"/>
        </w:rPr>
        <w:t>124.00</w:t>
      </w:r>
    </w:p>
    <w:p w14:paraId="2FC53C25" w14:textId="3736F539" w:rsidR="00A7295F" w:rsidRDefault="00A7295F" w:rsidP="00D0460E">
      <w:pPr>
        <w:ind w:left="288"/>
        <w:rPr>
          <w:rFonts w:cstheme="minorHAnsi"/>
        </w:rPr>
      </w:pPr>
      <w:r>
        <w:rPr>
          <w:rFonts w:cstheme="minorHAnsi"/>
        </w:rPr>
        <w:t xml:space="preserve">       Total  </w:t>
      </w:r>
      <w:r w:rsidR="00495294">
        <w:rPr>
          <w:rFonts w:cstheme="minorHAnsi"/>
        </w:rPr>
        <w:t>Expenses</w:t>
      </w:r>
      <w:r>
        <w:rPr>
          <w:rFonts w:cstheme="minorHAnsi"/>
        </w:rPr>
        <w:t xml:space="preserve">                                                                               ($704.12)</w:t>
      </w:r>
    </w:p>
    <w:p w14:paraId="1146BE81" w14:textId="1932479F" w:rsidR="00A7295F" w:rsidRDefault="00A7295F" w:rsidP="00D0460E">
      <w:pPr>
        <w:ind w:left="288"/>
        <w:rPr>
          <w:rFonts w:cstheme="minorHAnsi"/>
        </w:rPr>
      </w:pPr>
      <w:r>
        <w:rPr>
          <w:rFonts w:cstheme="minorHAnsi"/>
        </w:rPr>
        <w:t xml:space="preserve">   Income:</w:t>
      </w:r>
    </w:p>
    <w:p w14:paraId="38F267D1" w14:textId="1A51E196" w:rsidR="00A7295F" w:rsidRDefault="00A7295F" w:rsidP="00D0460E">
      <w:pPr>
        <w:ind w:left="288"/>
        <w:rPr>
          <w:rFonts w:cstheme="minorHAnsi"/>
        </w:rPr>
      </w:pPr>
      <w:r>
        <w:rPr>
          <w:rFonts w:cstheme="minorHAnsi"/>
        </w:rPr>
        <w:t xml:space="preserve">     Membership Dues 10 regular                                                       </w:t>
      </w:r>
      <w:r w:rsidR="00CD6A1E">
        <w:rPr>
          <w:rFonts w:cstheme="minorHAnsi"/>
        </w:rPr>
        <w:t xml:space="preserve">     </w:t>
      </w:r>
      <w:r>
        <w:rPr>
          <w:rFonts w:cstheme="minorHAnsi"/>
        </w:rPr>
        <w:t>350.00</w:t>
      </w:r>
    </w:p>
    <w:p w14:paraId="56FE85A2" w14:textId="6B513F4A" w:rsidR="00A7295F" w:rsidRDefault="00A7295F" w:rsidP="00D0460E">
      <w:pPr>
        <w:ind w:left="288"/>
        <w:rPr>
          <w:rFonts w:cstheme="minorHAnsi"/>
        </w:rPr>
      </w:pPr>
      <w:r>
        <w:rPr>
          <w:rFonts w:cstheme="minorHAnsi"/>
        </w:rPr>
        <w:t xml:space="preserve">     DFGC President’s Award                                                                </w:t>
      </w:r>
      <w:r w:rsidR="00CD6A1E">
        <w:rPr>
          <w:rFonts w:cstheme="minorHAnsi"/>
        </w:rPr>
        <w:t xml:space="preserve">     </w:t>
      </w:r>
      <w:r>
        <w:rPr>
          <w:rFonts w:cstheme="minorHAnsi"/>
        </w:rPr>
        <w:t>100.00</w:t>
      </w:r>
    </w:p>
    <w:p w14:paraId="31FBB433" w14:textId="2FE44F00" w:rsidR="00A7295F" w:rsidRDefault="00A7295F" w:rsidP="00D0460E">
      <w:pPr>
        <w:ind w:left="288"/>
        <w:rPr>
          <w:rFonts w:cstheme="minorHAnsi"/>
          <w:u w:val="single"/>
        </w:rPr>
      </w:pPr>
      <w:r>
        <w:rPr>
          <w:rFonts w:cstheme="minorHAnsi"/>
        </w:rPr>
        <w:t xml:space="preserve">     Donation friend of GBTS                                                              </w:t>
      </w:r>
      <w:r w:rsidR="00CD6A1E">
        <w:rPr>
          <w:rFonts w:cstheme="minorHAnsi"/>
        </w:rPr>
        <w:t xml:space="preserve">  </w:t>
      </w:r>
      <w:r w:rsidRPr="00A7295F">
        <w:rPr>
          <w:rFonts w:cstheme="minorHAnsi"/>
          <w:u w:val="single"/>
        </w:rPr>
        <w:t xml:space="preserve">  </w:t>
      </w:r>
      <w:r w:rsidR="00CD6A1E">
        <w:rPr>
          <w:rFonts w:cstheme="minorHAnsi"/>
          <w:u w:val="single"/>
        </w:rPr>
        <w:t xml:space="preserve">     </w:t>
      </w:r>
      <w:r w:rsidRPr="00A7295F">
        <w:rPr>
          <w:rFonts w:cstheme="minorHAnsi"/>
          <w:u w:val="single"/>
        </w:rPr>
        <w:t xml:space="preserve"> 20.00</w:t>
      </w:r>
    </w:p>
    <w:p w14:paraId="427D65CA" w14:textId="6427BA10" w:rsidR="00A7295F" w:rsidRDefault="00A7295F" w:rsidP="00D0460E">
      <w:pPr>
        <w:ind w:left="288"/>
        <w:rPr>
          <w:rFonts w:cstheme="minorHAnsi"/>
        </w:rPr>
      </w:pPr>
      <w:r w:rsidRPr="00495294">
        <w:rPr>
          <w:rFonts w:cstheme="minorHAnsi"/>
        </w:rPr>
        <w:t xml:space="preserve">          Total Income</w:t>
      </w:r>
      <w:r w:rsidR="00495294">
        <w:rPr>
          <w:rFonts w:cstheme="minorHAnsi"/>
        </w:rPr>
        <w:tab/>
      </w:r>
      <w:r w:rsidR="00495294">
        <w:rPr>
          <w:rFonts w:cstheme="minorHAnsi"/>
        </w:rPr>
        <w:tab/>
      </w:r>
      <w:r w:rsidR="00495294">
        <w:rPr>
          <w:rFonts w:cstheme="minorHAnsi"/>
        </w:rPr>
        <w:tab/>
      </w:r>
      <w:r w:rsidR="00495294">
        <w:rPr>
          <w:rFonts w:cstheme="minorHAnsi"/>
        </w:rPr>
        <w:tab/>
      </w:r>
      <w:r w:rsidR="00495294">
        <w:rPr>
          <w:rFonts w:cstheme="minorHAnsi"/>
        </w:rPr>
        <w:tab/>
      </w:r>
      <w:r w:rsidR="00495294">
        <w:rPr>
          <w:rFonts w:cstheme="minorHAnsi"/>
        </w:rPr>
        <w:tab/>
      </w:r>
      <w:r w:rsidR="00CD6A1E">
        <w:rPr>
          <w:rFonts w:cstheme="minorHAnsi"/>
        </w:rPr>
        <w:t xml:space="preserve">     </w:t>
      </w:r>
      <w:r w:rsidR="00495294">
        <w:rPr>
          <w:rFonts w:cstheme="minorHAnsi"/>
        </w:rPr>
        <w:t xml:space="preserve"> $470.00</w:t>
      </w:r>
    </w:p>
    <w:p w14:paraId="655051E6" w14:textId="5562DDDD" w:rsidR="00495294" w:rsidRDefault="00495294" w:rsidP="00D0460E">
      <w:pPr>
        <w:ind w:left="288"/>
        <w:rPr>
          <w:rFonts w:cstheme="minorHAnsi"/>
        </w:rPr>
      </w:pPr>
    </w:p>
    <w:p w14:paraId="4CE6440C" w14:textId="5932E94E" w:rsidR="00495294" w:rsidRDefault="00495294" w:rsidP="00D0460E">
      <w:pPr>
        <w:ind w:left="288"/>
        <w:rPr>
          <w:rFonts w:cstheme="minorHAnsi"/>
          <w:b/>
          <w:bCs/>
        </w:rPr>
      </w:pPr>
      <w:r w:rsidRPr="00495294">
        <w:rPr>
          <w:rFonts w:cstheme="minorHAnsi"/>
          <w:b/>
          <w:bCs/>
        </w:rPr>
        <w:t>Ending Balance</w:t>
      </w:r>
      <w:r w:rsidRPr="00495294">
        <w:rPr>
          <w:rFonts w:cstheme="minorHAnsi"/>
          <w:b/>
          <w:bCs/>
        </w:rPr>
        <w:tab/>
      </w:r>
      <w:r w:rsidRPr="00495294">
        <w:rPr>
          <w:rFonts w:cstheme="minorHAnsi"/>
          <w:b/>
          <w:bCs/>
        </w:rPr>
        <w:tab/>
      </w:r>
      <w:r w:rsidRPr="00495294">
        <w:rPr>
          <w:rFonts w:cstheme="minorHAnsi"/>
          <w:b/>
          <w:bCs/>
        </w:rPr>
        <w:tab/>
      </w:r>
      <w:r w:rsidRPr="00495294">
        <w:rPr>
          <w:rFonts w:cstheme="minorHAnsi"/>
          <w:b/>
          <w:bCs/>
        </w:rPr>
        <w:tab/>
      </w:r>
      <w:r w:rsidRPr="00495294">
        <w:rPr>
          <w:rFonts w:cstheme="minorHAnsi"/>
          <w:b/>
          <w:bCs/>
        </w:rPr>
        <w:tab/>
        <w:t xml:space="preserve">           $14,479.11</w:t>
      </w:r>
    </w:p>
    <w:p w14:paraId="112D4AAD" w14:textId="1196938F" w:rsidR="003E61B7" w:rsidRDefault="003E61B7" w:rsidP="00D0460E">
      <w:pPr>
        <w:ind w:left="288"/>
        <w:rPr>
          <w:rFonts w:cstheme="minorHAnsi"/>
          <w:b/>
          <w:bCs/>
        </w:rPr>
      </w:pPr>
    </w:p>
    <w:p w14:paraId="58A79E14" w14:textId="45D39646" w:rsidR="003E61B7" w:rsidRDefault="009F563C" w:rsidP="00D0460E">
      <w:pPr>
        <w:ind w:left="288"/>
        <w:rPr>
          <w:rFonts w:cstheme="minorHAnsi"/>
          <w:b/>
          <w:bCs/>
        </w:rPr>
      </w:pPr>
      <w:r>
        <w:rPr>
          <w:rFonts w:cstheme="minorHAnsi"/>
          <w:b/>
          <w:bCs/>
        </w:rPr>
        <w:t xml:space="preserve">Program: </w:t>
      </w:r>
      <w:r w:rsidR="003E61B7">
        <w:rPr>
          <w:rFonts w:cstheme="minorHAnsi"/>
          <w:b/>
          <w:bCs/>
        </w:rPr>
        <w:t>Committee Reports:</w:t>
      </w:r>
    </w:p>
    <w:p w14:paraId="080437F1" w14:textId="24E2DCE3" w:rsidR="003E61B7" w:rsidRDefault="003E61B7" w:rsidP="00D0460E">
      <w:pPr>
        <w:ind w:left="288"/>
        <w:rPr>
          <w:rFonts w:cstheme="minorHAnsi"/>
          <w:b/>
          <w:bCs/>
        </w:rPr>
      </w:pPr>
    </w:p>
    <w:p w14:paraId="2E40BD1E" w14:textId="25DDF0D6" w:rsidR="003E61B7" w:rsidRDefault="003E61B7" w:rsidP="00D0460E">
      <w:pPr>
        <w:ind w:left="288"/>
        <w:rPr>
          <w:rFonts w:cstheme="minorHAnsi"/>
          <w:b/>
          <w:bCs/>
        </w:rPr>
      </w:pPr>
      <w:r>
        <w:rPr>
          <w:rFonts w:cstheme="minorHAnsi"/>
          <w:b/>
          <w:bCs/>
        </w:rPr>
        <w:t>Awards:  Donna Gray</w:t>
      </w:r>
    </w:p>
    <w:p w14:paraId="4E6D12E4" w14:textId="77777777" w:rsidR="003E61B7" w:rsidRDefault="003E61B7" w:rsidP="00D0460E">
      <w:pPr>
        <w:ind w:left="288"/>
        <w:rPr>
          <w:rFonts w:cstheme="minorHAnsi"/>
          <w:b/>
          <w:bCs/>
        </w:rPr>
      </w:pPr>
    </w:p>
    <w:p w14:paraId="749796C8" w14:textId="77777777" w:rsidR="00CD6A1E" w:rsidRDefault="003E61B7" w:rsidP="00D0460E">
      <w:pPr>
        <w:ind w:left="288"/>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Those new the club, we have an opportunity to win monetary awards for various activities thru Fed Garden Club. If you are committee chairs and have an event and are not sure if your activities qualifies, please run it by me and I can guide you accordingly.</w:t>
      </w:r>
      <w:r>
        <w:rPr>
          <w:rFonts w:ascii="Helvetica" w:hAnsi="Helvetica" w:cs="Helvetica"/>
          <w:color w:val="1D2228"/>
          <w:sz w:val="20"/>
          <w:szCs w:val="20"/>
        </w:rPr>
        <w:br/>
      </w:r>
      <w:r>
        <w:rPr>
          <w:rFonts w:ascii="Helvetica" w:hAnsi="Helvetica" w:cs="Helvetica"/>
          <w:color w:val="1D2228"/>
          <w:sz w:val="20"/>
          <w:szCs w:val="20"/>
          <w:shd w:val="clear" w:color="auto" w:fill="FFFFFF"/>
        </w:rPr>
        <w:t>We have done well in the past on the following categories:</w:t>
      </w:r>
    </w:p>
    <w:p w14:paraId="6AE6D984" w14:textId="6319ECA0" w:rsidR="00495294" w:rsidRDefault="003E61B7" w:rsidP="00D0460E">
      <w:pPr>
        <w:ind w:left="288"/>
        <w:rPr>
          <w:rFonts w:ascii="Helvetica" w:hAnsi="Helvetica" w:cs="Helvetica"/>
          <w:color w:val="1D2228"/>
          <w:sz w:val="20"/>
          <w:szCs w:val="20"/>
          <w:shd w:val="clear" w:color="auto" w:fill="FFFFFF"/>
        </w:rPr>
      </w:pPr>
      <w:r>
        <w:rPr>
          <w:rFonts w:ascii="Helvetica" w:hAnsi="Helvetica" w:cs="Helvetica"/>
          <w:color w:val="1D2228"/>
          <w:sz w:val="20"/>
          <w:szCs w:val="20"/>
        </w:rPr>
        <w:br/>
      </w:r>
      <w:r>
        <w:rPr>
          <w:rFonts w:ascii="Helvetica" w:hAnsi="Helvetica" w:cs="Helvetica"/>
          <w:color w:val="1D2228"/>
          <w:sz w:val="20"/>
          <w:szCs w:val="20"/>
          <w:shd w:val="clear" w:color="auto" w:fill="FFFFFF"/>
        </w:rPr>
        <w:t>Yearbook</w:t>
      </w:r>
      <w:r>
        <w:rPr>
          <w:rFonts w:ascii="Helvetica" w:hAnsi="Helvetica" w:cs="Helvetica"/>
          <w:color w:val="1D2228"/>
          <w:sz w:val="20"/>
          <w:szCs w:val="20"/>
        </w:rPr>
        <w:t xml:space="preserve">                                                              </w:t>
      </w:r>
      <w:r>
        <w:rPr>
          <w:rFonts w:ascii="Helvetica" w:hAnsi="Helvetica" w:cs="Helvetica"/>
          <w:color w:val="1D2228"/>
          <w:sz w:val="20"/>
          <w:szCs w:val="20"/>
          <w:shd w:val="clear" w:color="auto" w:fill="FFFFFF"/>
        </w:rPr>
        <w:t>Roadside Improvement</w:t>
      </w:r>
      <w:r>
        <w:rPr>
          <w:rFonts w:ascii="Helvetica" w:hAnsi="Helvetica" w:cs="Helvetica"/>
          <w:color w:val="1D2228"/>
          <w:sz w:val="20"/>
          <w:szCs w:val="20"/>
        </w:rPr>
        <w:br/>
      </w:r>
      <w:r>
        <w:rPr>
          <w:rFonts w:ascii="Helvetica" w:hAnsi="Helvetica" w:cs="Helvetica"/>
          <w:color w:val="1D2228"/>
          <w:sz w:val="20"/>
          <w:szCs w:val="20"/>
          <w:shd w:val="clear" w:color="auto" w:fill="FFFFFF"/>
        </w:rPr>
        <w:t>Website</w:t>
      </w:r>
      <w:r>
        <w:rPr>
          <w:rFonts w:ascii="Helvetica" w:hAnsi="Helvetica" w:cs="Helvetica"/>
          <w:color w:val="1D2228"/>
          <w:sz w:val="20"/>
          <w:szCs w:val="20"/>
        </w:rPr>
        <w:br/>
      </w:r>
      <w:r>
        <w:rPr>
          <w:rFonts w:ascii="Helvetica" w:hAnsi="Helvetica" w:cs="Helvetica"/>
          <w:color w:val="1D2228"/>
          <w:sz w:val="20"/>
          <w:szCs w:val="20"/>
          <w:shd w:val="clear" w:color="auto" w:fill="FFFFFF"/>
        </w:rPr>
        <w:t>Civic Achievement LBE School Cleanup</w:t>
      </w:r>
      <w:r>
        <w:rPr>
          <w:rFonts w:ascii="Helvetica" w:hAnsi="Helvetica" w:cs="Helvetica"/>
          <w:color w:val="1D2228"/>
          <w:sz w:val="20"/>
          <w:szCs w:val="20"/>
        </w:rPr>
        <w:t xml:space="preserve">              </w:t>
      </w:r>
      <w:r>
        <w:rPr>
          <w:rFonts w:ascii="Helvetica" w:hAnsi="Helvetica" w:cs="Helvetica"/>
          <w:color w:val="1D2228"/>
          <w:sz w:val="20"/>
          <w:szCs w:val="20"/>
          <w:shd w:val="clear" w:color="auto" w:fill="FFFFFF"/>
        </w:rPr>
        <w:t>Public Education</w:t>
      </w:r>
      <w:r>
        <w:rPr>
          <w:rFonts w:ascii="Helvetica" w:hAnsi="Helvetica" w:cs="Helvetica"/>
          <w:color w:val="1D2228"/>
          <w:sz w:val="20"/>
          <w:szCs w:val="20"/>
        </w:rPr>
        <w:br/>
      </w:r>
      <w:r>
        <w:rPr>
          <w:rFonts w:ascii="Helvetica" w:hAnsi="Helvetica" w:cs="Helvetica"/>
          <w:color w:val="1D2228"/>
          <w:sz w:val="20"/>
          <w:szCs w:val="20"/>
          <w:shd w:val="clear" w:color="auto" w:fill="FFFFFF"/>
        </w:rPr>
        <w:t>Habitat for Humanit</w:t>
      </w:r>
      <w:r w:rsidR="00BA6A15">
        <w:rPr>
          <w:rFonts w:ascii="Helvetica" w:hAnsi="Helvetica" w:cs="Helvetica"/>
          <w:color w:val="1D2228"/>
          <w:sz w:val="20"/>
          <w:szCs w:val="20"/>
          <w:shd w:val="clear" w:color="auto" w:fill="FFFFFF"/>
        </w:rPr>
        <w:t>y</w:t>
      </w:r>
      <w:r>
        <w:rPr>
          <w:rFonts w:ascii="Helvetica" w:hAnsi="Helvetica" w:cs="Helvetica"/>
          <w:color w:val="1D2228"/>
          <w:sz w:val="20"/>
          <w:szCs w:val="20"/>
        </w:rPr>
        <w:t xml:space="preserve">                                         </w:t>
      </w:r>
      <w:r w:rsidR="00BA6A15">
        <w:rPr>
          <w:rFonts w:ascii="Helvetica" w:hAnsi="Helvetica" w:cs="Helvetica"/>
          <w:color w:val="1D2228"/>
          <w:sz w:val="20"/>
          <w:szCs w:val="20"/>
        </w:rPr>
        <w:t xml:space="preserve">   </w:t>
      </w:r>
      <w:r>
        <w:rPr>
          <w:rFonts w:ascii="Helvetica" w:hAnsi="Helvetica" w:cs="Helvetica"/>
          <w:color w:val="1D2228"/>
          <w:sz w:val="20"/>
          <w:szCs w:val="20"/>
        </w:rPr>
        <w:t xml:space="preserve"> </w:t>
      </w:r>
      <w:r>
        <w:rPr>
          <w:rFonts w:ascii="Helvetica" w:hAnsi="Helvetica" w:cs="Helvetica"/>
          <w:color w:val="1D2228"/>
          <w:sz w:val="20"/>
          <w:szCs w:val="20"/>
          <w:shd w:val="clear" w:color="auto" w:fill="FFFFFF"/>
        </w:rPr>
        <w:t>Hospice Tree</w:t>
      </w:r>
      <w:r>
        <w:rPr>
          <w:rFonts w:ascii="Helvetica" w:hAnsi="Helvetica" w:cs="Helvetica"/>
          <w:color w:val="1D2228"/>
          <w:sz w:val="20"/>
          <w:szCs w:val="20"/>
        </w:rPr>
        <w:br/>
      </w:r>
      <w:r>
        <w:rPr>
          <w:rFonts w:ascii="Helvetica" w:hAnsi="Helvetica" w:cs="Helvetica"/>
          <w:color w:val="1D2228"/>
          <w:sz w:val="20"/>
          <w:szCs w:val="20"/>
          <w:shd w:val="clear" w:color="auto" w:fill="FFFFFF"/>
        </w:rPr>
        <w:t>Civic</w:t>
      </w:r>
      <w:r w:rsidR="00BA6A15">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Achievement Brandywine Wreaths</w:t>
      </w:r>
      <w:r>
        <w:rPr>
          <w:rFonts w:ascii="Helvetica" w:hAnsi="Helvetica" w:cs="Helvetica"/>
          <w:color w:val="1D2228"/>
          <w:sz w:val="20"/>
          <w:szCs w:val="20"/>
        </w:rPr>
        <w:t xml:space="preserve">              </w:t>
      </w:r>
      <w:r>
        <w:rPr>
          <w:rFonts w:ascii="Helvetica" w:hAnsi="Helvetica" w:cs="Helvetica"/>
          <w:color w:val="1D2228"/>
          <w:sz w:val="20"/>
          <w:szCs w:val="20"/>
          <w:shd w:val="clear" w:color="auto" w:fill="FFFFFF"/>
        </w:rPr>
        <w:t>Presidents Award</w:t>
      </w:r>
    </w:p>
    <w:p w14:paraId="066E27EA" w14:textId="4AFDE106" w:rsidR="003E61B7" w:rsidRDefault="003E61B7" w:rsidP="00D0460E">
      <w:pPr>
        <w:ind w:left="288"/>
        <w:rPr>
          <w:rFonts w:ascii="Helvetica" w:hAnsi="Helvetica" w:cs="Helvetica"/>
          <w:color w:val="1D2228"/>
          <w:sz w:val="20"/>
          <w:szCs w:val="20"/>
          <w:shd w:val="clear" w:color="auto" w:fill="FFFFFF"/>
        </w:rPr>
      </w:pPr>
    </w:p>
    <w:p w14:paraId="08AE72AF" w14:textId="7E1DC5D6" w:rsidR="003E61B7" w:rsidRDefault="003E61B7" w:rsidP="00D0460E">
      <w:pPr>
        <w:ind w:left="288"/>
        <w:rPr>
          <w:rFonts w:ascii="Helvetica" w:hAnsi="Helvetica" w:cs="Helvetica"/>
          <w:b/>
          <w:bCs/>
          <w:color w:val="1D2228"/>
          <w:sz w:val="20"/>
          <w:szCs w:val="20"/>
          <w:shd w:val="clear" w:color="auto" w:fill="FFFFFF"/>
        </w:rPr>
      </w:pPr>
      <w:r w:rsidRPr="003E61B7">
        <w:rPr>
          <w:rFonts w:ascii="Helvetica" w:hAnsi="Helvetica" w:cs="Helvetica"/>
          <w:b/>
          <w:bCs/>
          <w:color w:val="1D2228"/>
          <w:sz w:val="20"/>
          <w:szCs w:val="20"/>
          <w:shd w:val="clear" w:color="auto" w:fill="FFFFFF"/>
        </w:rPr>
        <w:t>Community Projects:  Maureen Eisenhart</w:t>
      </w:r>
    </w:p>
    <w:p w14:paraId="573B8FFD" w14:textId="230FB075" w:rsidR="003E61B7" w:rsidRDefault="003E61B7" w:rsidP="00D0460E">
      <w:pPr>
        <w:ind w:left="288"/>
        <w:rPr>
          <w:rFonts w:ascii="Helvetica" w:hAnsi="Helvetica" w:cs="Helvetica"/>
          <w:b/>
          <w:bCs/>
          <w:color w:val="1D2228"/>
          <w:sz w:val="20"/>
          <w:szCs w:val="20"/>
          <w:shd w:val="clear" w:color="auto" w:fill="FFFFFF"/>
        </w:rPr>
      </w:pPr>
    </w:p>
    <w:p w14:paraId="45E57F9F" w14:textId="408822B2" w:rsidR="00B8162A" w:rsidRDefault="00B8162A" w:rsidP="00B8162A">
      <w:pPr>
        <w:pStyle w:val="NoSpacing"/>
        <w:ind w:left="255"/>
        <w:rPr>
          <w:rFonts w:asciiTheme="minorHAnsi" w:hAnsiTheme="minorHAnsi" w:cstheme="minorHAnsi"/>
        </w:rPr>
      </w:pPr>
      <w:r w:rsidRPr="0063076D">
        <w:rPr>
          <w:rFonts w:asciiTheme="minorHAnsi" w:hAnsiTheme="minorHAnsi" w:cstheme="minorHAnsi"/>
          <w:b/>
        </w:rPr>
        <w:t xml:space="preserve">Purpose: </w:t>
      </w:r>
      <w:r w:rsidRPr="0063076D">
        <w:rPr>
          <w:rFonts w:asciiTheme="minorHAnsi" w:hAnsiTheme="minorHAnsi" w:cstheme="minorHAnsi"/>
        </w:rPr>
        <w:t xml:space="preserve">We identify major gardening projects that we can design and maintain for the community.  </w:t>
      </w:r>
      <w:r>
        <w:rPr>
          <w:rFonts w:asciiTheme="minorHAnsi" w:hAnsiTheme="minorHAnsi" w:cstheme="minorHAnsi"/>
        </w:rPr>
        <w:t xml:space="preserve">      </w:t>
      </w:r>
      <w:r w:rsidRPr="0063076D">
        <w:rPr>
          <w:rFonts w:asciiTheme="minorHAnsi" w:hAnsiTheme="minorHAnsi" w:cstheme="minorHAnsi"/>
        </w:rPr>
        <w:t>All of the projects started with Community Projects committee except Habitat of Humanities and Garden Therapy which were endorsed by NGC:</w:t>
      </w:r>
      <w:r>
        <w:rPr>
          <w:rFonts w:asciiTheme="minorHAnsi" w:hAnsiTheme="minorHAnsi" w:cstheme="minorHAnsi"/>
        </w:rPr>
        <w:t xml:space="preserve">  These include but not limited to, Lord Baltimore School, Blue Star Memorial Marker, John West Park, </w:t>
      </w:r>
      <w:r w:rsidR="00694763">
        <w:rPr>
          <w:rFonts w:asciiTheme="minorHAnsi" w:hAnsiTheme="minorHAnsi" w:cstheme="minorHAnsi"/>
        </w:rPr>
        <w:t>and Ocean</w:t>
      </w:r>
      <w:r>
        <w:rPr>
          <w:rFonts w:asciiTheme="minorHAnsi" w:hAnsiTheme="minorHAnsi" w:cstheme="minorHAnsi"/>
        </w:rPr>
        <w:t xml:space="preserve"> View Historical Society.</w:t>
      </w:r>
    </w:p>
    <w:p w14:paraId="5BDD118A" w14:textId="015EAD89" w:rsidR="00B8162A" w:rsidRDefault="00B8162A" w:rsidP="00B8162A">
      <w:pPr>
        <w:pStyle w:val="NoSpacing"/>
        <w:ind w:left="255"/>
        <w:rPr>
          <w:rFonts w:asciiTheme="minorHAnsi" w:hAnsiTheme="minorHAnsi" w:cstheme="minorHAnsi"/>
        </w:rPr>
      </w:pPr>
    </w:p>
    <w:p w14:paraId="6F83D75F" w14:textId="77777777" w:rsidR="00B8162A" w:rsidRPr="0063076D" w:rsidRDefault="00B8162A" w:rsidP="00B8162A">
      <w:pPr>
        <w:pStyle w:val="NoSpacing"/>
        <w:ind w:firstLine="255"/>
        <w:rPr>
          <w:rFonts w:asciiTheme="minorHAnsi" w:hAnsiTheme="minorHAnsi" w:cstheme="minorHAnsi"/>
        </w:rPr>
      </w:pPr>
      <w:r w:rsidRPr="0063076D">
        <w:rPr>
          <w:rFonts w:asciiTheme="minorHAnsi" w:hAnsiTheme="minorHAnsi" w:cstheme="minorHAnsi"/>
          <w:b/>
        </w:rPr>
        <w:t>New Project</w:t>
      </w:r>
      <w:r w:rsidRPr="0063076D">
        <w:rPr>
          <w:rFonts w:asciiTheme="minorHAnsi" w:hAnsiTheme="minorHAnsi" w:cstheme="minorHAnsi"/>
        </w:rPr>
        <w:t>:</w:t>
      </w:r>
    </w:p>
    <w:p w14:paraId="2FEA3B0E" w14:textId="01E718BF" w:rsidR="00B8162A" w:rsidRDefault="00B8162A" w:rsidP="00B8162A">
      <w:pPr>
        <w:pStyle w:val="NoSpacing"/>
        <w:ind w:left="255"/>
        <w:rPr>
          <w:rFonts w:asciiTheme="minorHAnsi" w:hAnsiTheme="minorHAnsi" w:cstheme="minorHAnsi"/>
        </w:rPr>
      </w:pPr>
      <w:r w:rsidRPr="0063076D">
        <w:rPr>
          <w:rFonts w:asciiTheme="minorHAnsi" w:hAnsiTheme="minorHAnsi" w:cstheme="minorHAnsi"/>
        </w:rPr>
        <w:t xml:space="preserve">Millville’s </w:t>
      </w:r>
      <w:r w:rsidR="001D1FC7">
        <w:rPr>
          <w:rFonts w:asciiTheme="minorHAnsi" w:hAnsiTheme="minorHAnsi" w:cstheme="minorHAnsi"/>
        </w:rPr>
        <w:t>Evans</w:t>
      </w:r>
      <w:r w:rsidRPr="0063076D">
        <w:rPr>
          <w:rFonts w:asciiTheme="minorHAnsi" w:hAnsiTheme="minorHAnsi" w:cstheme="minorHAnsi"/>
        </w:rPr>
        <w:t xml:space="preserve"> Park - We are just starting to design our proposal which must be approved by our Garden club and the Town of Millville.  We have talked with Eric from the Town of Millville and he is excited to have us participate.  There is irrigation at this site.</w:t>
      </w:r>
    </w:p>
    <w:p w14:paraId="67E27C5D" w14:textId="76C9E5A8" w:rsidR="00B8162A" w:rsidRDefault="00B8162A" w:rsidP="00B8162A">
      <w:pPr>
        <w:pStyle w:val="NoSpacing"/>
        <w:ind w:left="255"/>
        <w:rPr>
          <w:rFonts w:asciiTheme="minorHAnsi" w:hAnsiTheme="minorHAnsi" w:cstheme="minorHAnsi"/>
        </w:rPr>
      </w:pPr>
    </w:p>
    <w:p w14:paraId="3A7C511F" w14:textId="207A0F26" w:rsidR="00B8162A" w:rsidRDefault="00B8162A" w:rsidP="00B8162A">
      <w:pPr>
        <w:pStyle w:val="NoSpacing"/>
        <w:ind w:left="255"/>
        <w:rPr>
          <w:rFonts w:asciiTheme="minorHAnsi" w:hAnsiTheme="minorHAnsi" w:cstheme="minorHAnsi"/>
          <w:b/>
          <w:bCs/>
        </w:rPr>
      </w:pPr>
      <w:r w:rsidRPr="00B8162A">
        <w:rPr>
          <w:rFonts w:asciiTheme="minorHAnsi" w:hAnsiTheme="minorHAnsi" w:cstheme="minorHAnsi"/>
          <w:b/>
          <w:bCs/>
        </w:rPr>
        <w:t>Garden Therapy:  Margaret Woda</w:t>
      </w:r>
    </w:p>
    <w:p w14:paraId="05A3F774" w14:textId="7E58DE06" w:rsidR="00B8162A" w:rsidRDefault="00B8162A" w:rsidP="00B8162A">
      <w:pPr>
        <w:pStyle w:val="NoSpacing"/>
        <w:ind w:left="255"/>
        <w:rPr>
          <w:rFonts w:asciiTheme="minorHAnsi" w:hAnsiTheme="minorHAnsi" w:cstheme="minorHAnsi"/>
          <w:b/>
          <w:bCs/>
        </w:rPr>
      </w:pPr>
    </w:p>
    <w:p w14:paraId="324A97EC" w14:textId="1A460BF5" w:rsidR="00B8162A" w:rsidRDefault="00B8162A" w:rsidP="00B8162A">
      <w:pPr>
        <w:pStyle w:val="NoSpacing"/>
        <w:ind w:left="255"/>
        <w:rPr>
          <w:rFonts w:asciiTheme="minorHAnsi" w:hAnsiTheme="minorHAnsi" w:cstheme="minorHAnsi"/>
        </w:rPr>
      </w:pPr>
      <w:r w:rsidRPr="00B8162A">
        <w:rPr>
          <w:rFonts w:asciiTheme="minorHAnsi" w:hAnsiTheme="minorHAnsi" w:cstheme="minorHAnsi"/>
        </w:rPr>
        <w:t>We work with Seniors on gardens and social projects.</w:t>
      </w:r>
      <w:r>
        <w:rPr>
          <w:rFonts w:asciiTheme="minorHAnsi" w:hAnsiTheme="minorHAnsi" w:cstheme="minorHAnsi"/>
        </w:rPr>
        <w:t xml:space="preserve">  Right now we may have restrictions on in person involvement</w:t>
      </w:r>
      <w:r w:rsidR="00EF33E1">
        <w:rPr>
          <w:rFonts w:asciiTheme="minorHAnsi" w:hAnsiTheme="minorHAnsi" w:cstheme="minorHAnsi"/>
        </w:rPr>
        <w:t>.  Would love suggestions for ideas without going on site.  Please contact Margaret.</w:t>
      </w:r>
    </w:p>
    <w:p w14:paraId="0C45741F" w14:textId="5F8492FD" w:rsidR="00EF33E1" w:rsidRDefault="00EF33E1" w:rsidP="00B8162A">
      <w:pPr>
        <w:pStyle w:val="NoSpacing"/>
        <w:ind w:left="255"/>
        <w:rPr>
          <w:rFonts w:asciiTheme="minorHAnsi" w:hAnsiTheme="minorHAnsi" w:cstheme="minorHAnsi"/>
        </w:rPr>
      </w:pPr>
    </w:p>
    <w:p w14:paraId="57D4EA8E" w14:textId="77777777" w:rsidR="003860C7" w:rsidRDefault="003860C7" w:rsidP="00B8162A">
      <w:pPr>
        <w:pStyle w:val="NoSpacing"/>
        <w:ind w:left="255"/>
        <w:rPr>
          <w:rFonts w:asciiTheme="minorHAnsi" w:hAnsiTheme="minorHAnsi" w:cstheme="minorHAnsi"/>
          <w:b/>
          <w:bCs/>
        </w:rPr>
      </w:pPr>
    </w:p>
    <w:p w14:paraId="47E8F525" w14:textId="77777777" w:rsidR="003860C7" w:rsidRDefault="003860C7" w:rsidP="00B8162A">
      <w:pPr>
        <w:pStyle w:val="NoSpacing"/>
        <w:ind w:left="255"/>
        <w:rPr>
          <w:rFonts w:asciiTheme="minorHAnsi" w:hAnsiTheme="minorHAnsi" w:cstheme="minorHAnsi"/>
          <w:b/>
          <w:bCs/>
        </w:rPr>
      </w:pPr>
    </w:p>
    <w:p w14:paraId="6890B535" w14:textId="77777777" w:rsidR="003860C7" w:rsidRDefault="003860C7" w:rsidP="00B8162A">
      <w:pPr>
        <w:pStyle w:val="NoSpacing"/>
        <w:ind w:left="255"/>
        <w:rPr>
          <w:rFonts w:asciiTheme="minorHAnsi" w:hAnsiTheme="minorHAnsi" w:cstheme="minorHAnsi"/>
          <w:b/>
          <w:bCs/>
        </w:rPr>
      </w:pPr>
    </w:p>
    <w:p w14:paraId="7C07E9EB" w14:textId="4F115FB0" w:rsidR="00EF33E1" w:rsidRDefault="00EF33E1" w:rsidP="00B8162A">
      <w:pPr>
        <w:pStyle w:val="NoSpacing"/>
        <w:ind w:left="255"/>
        <w:rPr>
          <w:rFonts w:asciiTheme="minorHAnsi" w:hAnsiTheme="minorHAnsi" w:cstheme="minorHAnsi"/>
          <w:b/>
          <w:bCs/>
        </w:rPr>
      </w:pPr>
      <w:r w:rsidRPr="00EF33E1">
        <w:rPr>
          <w:rFonts w:asciiTheme="minorHAnsi" w:hAnsiTheme="minorHAnsi" w:cstheme="minorHAnsi"/>
          <w:b/>
          <w:bCs/>
        </w:rPr>
        <w:t>Habitat for Humanity:  Eileen Quigley</w:t>
      </w:r>
    </w:p>
    <w:p w14:paraId="027417EA" w14:textId="3AC60AA7" w:rsidR="00EF33E1" w:rsidRDefault="00EF33E1" w:rsidP="00B8162A">
      <w:pPr>
        <w:pStyle w:val="NoSpacing"/>
        <w:ind w:left="255"/>
        <w:rPr>
          <w:rFonts w:asciiTheme="minorHAnsi" w:hAnsiTheme="minorHAnsi" w:cstheme="minorHAnsi"/>
          <w:b/>
          <w:bCs/>
        </w:rPr>
      </w:pPr>
    </w:p>
    <w:p w14:paraId="5A938DAC" w14:textId="11B6BF79" w:rsidR="00EF33E1" w:rsidRDefault="00EF33E1" w:rsidP="00B8162A">
      <w:pPr>
        <w:pStyle w:val="NoSpacing"/>
        <w:ind w:left="255"/>
        <w:rPr>
          <w:rFonts w:asciiTheme="minorHAnsi" w:hAnsiTheme="minorHAnsi" w:cstheme="minorHAnsi"/>
        </w:rPr>
      </w:pPr>
      <w:r w:rsidRPr="00EF33E1">
        <w:rPr>
          <w:rFonts w:asciiTheme="minorHAnsi" w:hAnsiTheme="minorHAnsi" w:cstheme="minorHAnsi"/>
        </w:rPr>
        <w:t xml:space="preserve">When </w:t>
      </w:r>
      <w:r>
        <w:rPr>
          <w:rFonts w:asciiTheme="minorHAnsi" w:hAnsiTheme="minorHAnsi" w:cstheme="minorHAnsi"/>
        </w:rPr>
        <w:t xml:space="preserve">homes are completed by Habitat, there is a dedication ceremony for the </w:t>
      </w:r>
      <w:r w:rsidR="002543EF">
        <w:rPr>
          <w:rFonts w:asciiTheme="minorHAnsi" w:hAnsiTheme="minorHAnsi" w:cstheme="minorHAnsi"/>
        </w:rPr>
        <w:t>owner.  We usually provide a pot with plantings for porch, or wreath for door and perhaps an indoor plant.  They are very grateful for our involvement.  Please contact me if you are interested in participating.</w:t>
      </w:r>
    </w:p>
    <w:p w14:paraId="2ADC41F3" w14:textId="77777777" w:rsidR="003860C7" w:rsidRDefault="003860C7" w:rsidP="00B8162A">
      <w:pPr>
        <w:pStyle w:val="NoSpacing"/>
        <w:ind w:left="255"/>
        <w:rPr>
          <w:rFonts w:asciiTheme="minorHAnsi" w:hAnsiTheme="minorHAnsi" w:cstheme="minorHAnsi"/>
        </w:rPr>
      </w:pPr>
    </w:p>
    <w:p w14:paraId="1DAE07AD" w14:textId="19E7EE9C" w:rsidR="002543EF" w:rsidRPr="002543EF" w:rsidRDefault="002543EF" w:rsidP="00B8162A">
      <w:pPr>
        <w:pStyle w:val="NoSpacing"/>
        <w:ind w:left="255"/>
        <w:rPr>
          <w:rFonts w:asciiTheme="minorHAnsi" w:hAnsiTheme="minorHAnsi" w:cstheme="minorHAnsi"/>
          <w:b/>
          <w:bCs/>
        </w:rPr>
      </w:pPr>
      <w:r w:rsidRPr="002543EF">
        <w:rPr>
          <w:rFonts w:asciiTheme="minorHAnsi" w:hAnsiTheme="minorHAnsi" w:cstheme="minorHAnsi"/>
          <w:b/>
          <w:bCs/>
        </w:rPr>
        <w:t>Historian/ Facebook Administrator:  Maggie Baker</w:t>
      </w:r>
    </w:p>
    <w:p w14:paraId="71B9A3B2" w14:textId="79C9D960" w:rsidR="002543EF" w:rsidRPr="002543EF" w:rsidRDefault="002543EF" w:rsidP="00B8162A">
      <w:pPr>
        <w:pStyle w:val="NoSpacing"/>
        <w:ind w:left="255"/>
        <w:rPr>
          <w:rFonts w:asciiTheme="minorHAnsi" w:hAnsiTheme="minorHAnsi" w:cstheme="minorHAnsi"/>
          <w:b/>
          <w:bCs/>
        </w:rPr>
      </w:pPr>
    </w:p>
    <w:p w14:paraId="4FA51F80" w14:textId="21B15DC7" w:rsidR="002543EF" w:rsidRDefault="002543EF" w:rsidP="00B8162A">
      <w:pPr>
        <w:pStyle w:val="NoSpacing"/>
        <w:ind w:left="255"/>
        <w:rPr>
          <w:rFonts w:asciiTheme="minorHAnsi" w:hAnsiTheme="minorHAnsi" w:cstheme="minorHAnsi"/>
        </w:rPr>
      </w:pPr>
      <w:r>
        <w:rPr>
          <w:rFonts w:asciiTheme="minorHAnsi" w:hAnsiTheme="minorHAnsi" w:cstheme="minorHAnsi"/>
        </w:rPr>
        <w:t>The photos from our Christmas luncheon have been posted.  You can send pictures through email to Maggie whether from your personal gardens or other garden tidbits that may be of interest to our members.    The role of Historian would include activities by our garden club that can show our involvement and interests to others.  Remember to share with Maggie.</w:t>
      </w:r>
    </w:p>
    <w:p w14:paraId="2C67530B" w14:textId="12E985DF" w:rsidR="002543EF" w:rsidRDefault="002543EF" w:rsidP="00B8162A">
      <w:pPr>
        <w:pStyle w:val="NoSpacing"/>
        <w:ind w:left="255"/>
        <w:rPr>
          <w:rFonts w:asciiTheme="minorHAnsi" w:hAnsiTheme="minorHAnsi" w:cstheme="minorHAnsi"/>
        </w:rPr>
      </w:pPr>
    </w:p>
    <w:p w14:paraId="23C16A52" w14:textId="58359C96" w:rsidR="002543EF" w:rsidRPr="002543EF" w:rsidRDefault="002543EF" w:rsidP="00B8162A">
      <w:pPr>
        <w:pStyle w:val="NoSpacing"/>
        <w:ind w:left="255"/>
        <w:rPr>
          <w:rFonts w:asciiTheme="minorHAnsi" w:hAnsiTheme="minorHAnsi" w:cstheme="minorHAnsi"/>
          <w:b/>
          <w:bCs/>
        </w:rPr>
      </w:pPr>
      <w:r w:rsidRPr="002543EF">
        <w:rPr>
          <w:rFonts w:asciiTheme="minorHAnsi" w:hAnsiTheme="minorHAnsi" w:cstheme="minorHAnsi"/>
          <w:b/>
          <w:bCs/>
        </w:rPr>
        <w:t>Horticulture:  Pat Drizd</w:t>
      </w:r>
    </w:p>
    <w:p w14:paraId="1BC506DA" w14:textId="70A4A34C" w:rsidR="002543EF" w:rsidRDefault="002543EF" w:rsidP="00B8162A">
      <w:pPr>
        <w:pStyle w:val="NoSpacing"/>
        <w:ind w:left="255"/>
        <w:rPr>
          <w:rFonts w:asciiTheme="minorHAnsi" w:hAnsiTheme="minorHAnsi" w:cstheme="minorHAnsi"/>
        </w:rPr>
      </w:pPr>
    </w:p>
    <w:p w14:paraId="77198D19" w14:textId="62CBE131" w:rsidR="002543EF" w:rsidRDefault="002543EF" w:rsidP="00B8162A">
      <w:pPr>
        <w:pStyle w:val="NoSpacing"/>
        <w:ind w:left="255"/>
        <w:rPr>
          <w:rFonts w:asciiTheme="minorHAnsi" w:hAnsiTheme="minorHAnsi" w:cstheme="minorHAnsi"/>
        </w:rPr>
      </w:pPr>
      <w:r>
        <w:rPr>
          <w:rFonts w:asciiTheme="minorHAnsi" w:hAnsiTheme="minorHAnsi" w:cstheme="minorHAnsi"/>
        </w:rPr>
        <w:t xml:space="preserve">The horticulture moment at each of our meetings would be a brief (5min) </w:t>
      </w:r>
      <w:r w:rsidR="00C1564C">
        <w:rPr>
          <w:rFonts w:asciiTheme="minorHAnsi" w:hAnsiTheme="minorHAnsi" w:cstheme="minorHAnsi"/>
        </w:rPr>
        <w:t>presentation of a plant, garden tips, challenges to the club members (</w:t>
      </w:r>
      <w:r w:rsidR="00E50534">
        <w:rPr>
          <w:rFonts w:asciiTheme="minorHAnsi" w:hAnsiTheme="minorHAnsi" w:cstheme="minorHAnsi"/>
        </w:rPr>
        <w:t>e.g.,</w:t>
      </w:r>
      <w:r w:rsidR="00C1564C">
        <w:rPr>
          <w:rFonts w:asciiTheme="minorHAnsi" w:hAnsiTheme="minorHAnsi" w:cstheme="minorHAnsi"/>
        </w:rPr>
        <w:t xml:space="preserve"> phot</w:t>
      </w:r>
      <w:r w:rsidR="00FF32D1">
        <w:rPr>
          <w:rFonts w:asciiTheme="minorHAnsi" w:hAnsiTheme="minorHAnsi" w:cstheme="minorHAnsi"/>
        </w:rPr>
        <w:t>o</w:t>
      </w:r>
      <w:r w:rsidR="00C1564C">
        <w:rPr>
          <w:rFonts w:asciiTheme="minorHAnsi" w:hAnsiTheme="minorHAnsi" w:cstheme="minorHAnsi"/>
        </w:rPr>
        <w:t xml:space="preserve"> display, plant challenge etc.), or arrangements to name a few.  If you want to </w:t>
      </w:r>
      <w:r w:rsidR="00CD6A1E">
        <w:rPr>
          <w:rFonts w:asciiTheme="minorHAnsi" w:hAnsiTheme="minorHAnsi" w:cstheme="minorHAnsi"/>
        </w:rPr>
        <w:t>participate,</w:t>
      </w:r>
      <w:r w:rsidR="00C1564C">
        <w:rPr>
          <w:rFonts w:asciiTheme="minorHAnsi" w:hAnsiTheme="minorHAnsi" w:cstheme="minorHAnsi"/>
        </w:rPr>
        <w:t xml:space="preserve"> please contact Pat.</w:t>
      </w:r>
    </w:p>
    <w:p w14:paraId="6C1ABA52" w14:textId="586AD6BF" w:rsidR="00C1564C" w:rsidRDefault="00C1564C" w:rsidP="00B8162A">
      <w:pPr>
        <w:pStyle w:val="NoSpacing"/>
        <w:ind w:left="255"/>
        <w:rPr>
          <w:rFonts w:asciiTheme="minorHAnsi" w:hAnsiTheme="minorHAnsi" w:cstheme="minorHAnsi"/>
        </w:rPr>
      </w:pPr>
    </w:p>
    <w:p w14:paraId="15BD3A13" w14:textId="1710D078" w:rsidR="00C1564C" w:rsidRDefault="00C1564C" w:rsidP="00B8162A">
      <w:pPr>
        <w:pStyle w:val="NoSpacing"/>
        <w:ind w:left="255"/>
        <w:rPr>
          <w:rFonts w:asciiTheme="minorHAnsi" w:hAnsiTheme="minorHAnsi" w:cstheme="minorHAnsi"/>
          <w:b/>
          <w:bCs/>
        </w:rPr>
      </w:pPr>
      <w:r w:rsidRPr="00C1564C">
        <w:rPr>
          <w:rFonts w:asciiTheme="minorHAnsi" w:hAnsiTheme="minorHAnsi" w:cstheme="minorHAnsi"/>
          <w:b/>
          <w:bCs/>
        </w:rPr>
        <w:t>Hospice Tree:  Judy Stuhl and Brenda Wimperis</w:t>
      </w:r>
    </w:p>
    <w:p w14:paraId="7B1A4A3B" w14:textId="3A9EB3F1" w:rsidR="00C1564C" w:rsidRDefault="00C1564C" w:rsidP="00B8162A">
      <w:pPr>
        <w:pStyle w:val="NoSpacing"/>
        <w:ind w:left="255"/>
        <w:rPr>
          <w:rFonts w:asciiTheme="minorHAnsi" w:hAnsiTheme="minorHAnsi" w:cstheme="minorHAnsi"/>
          <w:b/>
          <w:bCs/>
        </w:rPr>
      </w:pPr>
    </w:p>
    <w:p w14:paraId="7569FDCA" w14:textId="4758A669" w:rsidR="00C1564C" w:rsidRDefault="00C1564C" w:rsidP="00B8162A">
      <w:pPr>
        <w:pStyle w:val="NoSpacing"/>
        <w:ind w:left="255"/>
        <w:rPr>
          <w:rFonts w:asciiTheme="minorHAnsi" w:hAnsiTheme="minorHAnsi" w:cstheme="minorHAnsi"/>
        </w:rPr>
      </w:pPr>
      <w:r w:rsidRPr="00C1564C">
        <w:rPr>
          <w:rFonts w:asciiTheme="minorHAnsi" w:hAnsiTheme="minorHAnsi" w:cstheme="minorHAnsi"/>
        </w:rPr>
        <w:t>T</w:t>
      </w:r>
      <w:r>
        <w:rPr>
          <w:rFonts w:asciiTheme="minorHAnsi" w:hAnsiTheme="minorHAnsi" w:cstheme="minorHAnsi"/>
        </w:rPr>
        <w:t xml:space="preserve">his project is a November fund raiser for the hospice organization where they auction off trees that have been decorated by others to organizations, </w:t>
      </w:r>
      <w:r w:rsidR="00E50534">
        <w:rPr>
          <w:rFonts w:asciiTheme="minorHAnsi" w:hAnsiTheme="minorHAnsi" w:cstheme="minorHAnsi"/>
        </w:rPr>
        <w:t>business,</w:t>
      </w:r>
      <w:r>
        <w:rPr>
          <w:rFonts w:asciiTheme="minorHAnsi" w:hAnsiTheme="minorHAnsi" w:cstheme="minorHAnsi"/>
        </w:rPr>
        <w:t xml:space="preserve"> or individuals.  We usually have 14-15 members and we make the ornaments each year for our tree.  The theme is decided by the chair and we make them at Brenda’s home.  Covid has been a challeng</w:t>
      </w:r>
      <w:r w:rsidR="00E50534">
        <w:rPr>
          <w:rFonts w:asciiTheme="minorHAnsi" w:hAnsiTheme="minorHAnsi" w:cstheme="minorHAnsi"/>
        </w:rPr>
        <w:t>ing</w:t>
      </w:r>
      <w:r>
        <w:rPr>
          <w:rFonts w:asciiTheme="minorHAnsi" w:hAnsiTheme="minorHAnsi" w:cstheme="minorHAnsi"/>
        </w:rPr>
        <w:t xml:space="preserve"> but we have worked through it.  </w:t>
      </w:r>
    </w:p>
    <w:p w14:paraId="1CA59019" w14:textId="1695BE37" w:rsidR="00C1564C" w:rsidRDefault="00C1564C" w:rsidP="00B8162A">
      <w:pPr>
        <w:pStyle w:val="NoSpacing"/>
        <w:ind w:left="255"/>
        <w:rPr>
          <w:rFonts w:asciiTheme="minorHAnsi" w:hAnsiTheme="minorHAnsi" w:cstheme="minorHAnsi"/>
        </w:rPr>
      </w:pPr>
    </w:p>
    <w:p w14:paraId="09AF0120" w14:textId="5C04EF15" w:rsidR="00C1564C" w:rsidRDefault="00C1564C" w:rsidP="00B8162A">
      <w:pPr>
        <w:pStyle w:val="NoSpacing"/>
        <w:ind w:left="255"/>
        <w:rPr>
          <w:rFonts w:asciiTheme="minorHAnsi" w:hAnsiTheme="minorHAnsi" w:cstheme="minorHAnsi"/>
          <w:b/>
          <w:bCs/>
        </w:rPr>
      </w:pPr>
      <w:r w:rsidRPr="004E3D9C">
        <w:rPr>
          <w:rFonts w:asciiTheme="minorHAnsi" w:hAnsiTheme="minorHAnsi" w:cstheme="minorHAnsi"/>
          <w:b/>
          <w:bCs/>
        </w:rPr>
        <w:t>Hospitality:  Sallie Melvin</w:t>
      </w:r>
    </w:p>
    <w:p w14:paraId="4454DF95" w14:textId="071220A3" w:rsidR="001D1FC7" w:rsidRDefault="001D1FC7" w:rsidP="00B8162A">
      <w:pPr>
        <w:pStyle w:val="NoSpacing"/>
        <w:ind w:left="255"/>
        <w:rPr>
          <w:rFonts w:asciiTheme="minorHAnsi" w:hAnsiTheme="minorHAnsi" w:cstheme="minorHAnsi"/>
          <w:b/>
          <w:bCs/>
        </w:rPr>
      </w:pPr>
    </w:p>
    <w:p w14:paraId="5D7AC7F5" w14:textId="728F5E21" w:rsidR="001D1FC7" w:rsidRPr="004E3D9C" w:rsidRDefault="001D1FC7" w:rsidP="00B8162A">
      <w:pPr>
        <w:pStyle w:val="NoSpacing"/>
        <w:ind w:left="255"/>
        <w:rPr>
          <w:rFonts w:asciiTheme="minorHAnsi" w:hAnsiTheme="minorHAnsi" w:cstheme="minorHAnsi"/>
          <w:b/>
          <w:bCs/>
        </w:rPr>
      </w:pPr>
      <w:r>
        <w:rPr>
          <w:rFonts w:cs="Calibri"/>
          <w:color w:val="1D2228"/>
          <w:shd w:val="clear" w:color="auto" w:fill="FFFFFF"/>
        </w:rPr>
        <w:t>We are responsible for providing refreshments for our monthly meetings.  Each committee member serves as the coordinator for one of the monthly luncheons.  He/she works with 5 GBTS member hosts/hostesses to prepare the menu, provide a floral arrangement for the food table, set up the food and beverages and clean up after the meeting.  The committee chair is responsible for managing the supply of paper products, cutlery and beverages that is funded by the club and for maintaining the host/hostess sign-up sheets.</w:t>
      </w:r>
    </w:p>
    <w:p w14:paraId="0DF68C9F" w14:textId="467D5EE4" w:rsidR="00C1564C" w:rsidRPr="004E3D9C" w:rsidRDefault="00C1564C" w:rsidP="00B8162A">
      <w:pPr>
        <w:pStyle w:val="NoSpacing"/>
        <w:ind w:left="255"/>
        <w:rPr>
          <w:rFonts w:asciiTheme="minorHAnsi" w:hAnsiTheme="minorHAnsi" w:cstheme="minorHAnsi"/>
          <w:b/>
          <w:bCs/>
        </w:rPr>
      </w:pPr>
    </w:p>
    <w:p w14:paraId="54775B7D" w14:textId="752A572B" w:rsidR="004E3D9C" w:rsidRPr="004E3D9C" w:rsidRDefault="004E3D9C" w:rsidP="00B8162A">
      <w:pPr>
        <w:pStyle w:val="NoSpacing"/>
        <w:ind w:left="255"/>
        <w:rPr>
          <w:rFonts w:asciiTheme="minorHAnsi" w:hAnsiTheme="minorHAnsi" w:cstheme="minorHAnsi"/>
          <w:b/>
          <w:bCs/>
        </w:rPr>
      </w:pPr>
      <w:r w:rsidRPr="004E3D9C">
        <w:rPr>
          <w:rFonts w:asciiTheme="minorHAnsi" w:hAnsiTheme="minorHAnsi" w:cstheme="minorHAnsi"/>
          <w:b/>
          <w:bCs/>
        </w:rPr>
        <w:t>Lord Baltimore Gardens:  Thea Chandros</w:t>
      </w:r>
      <w:r>
        <w:rPr>
          <w:rFonts w:asciiTheme="minorHAnsi" w:hAnsiTheme="minorHAnsi" w:cstheme="minorHAnsi"/>
          <w:b/>
          <w:bCs/>
        </w:rPr>
        <w:t>s</w:t>
      </w:r>
    </w:p>
    <w:p w14:paraId="7CA9088B" w14:textId="7BB9A65E" w:rsidR="004E3D9C" w:rsidRDefault="004E3D9C" w:rsidP="00B8162A">
      <w:pPr>
        <w:pStyle w:val="NoSpacing"/>
        <w:ind w:left="255"/>
        <w:rPr>
          <w:rFonts w:asciiTheme="minorHAnsi" w:hAnsiTheme="minorHAnsi" w:cstheme="minorHAnsi"/>
        </w:rPr>
      </w:pPr>
    </w:p>
    <w:p w14:paraId="725D9207" w14:textId="3EB6DA1B" w:rsidR="004E3D9C" w:rsidRPr="004E3D9C" w:rsidRDefault="004E3D9C" w:rsidP="009B627C">
      <w:pPr>
        <w:ind w:left="255"/>
        <w:rPr>
          <w:rFonts w:eastAsia="Times New Roman" w:cstheme="minorHAnsi"/>
          <w:color w:val="222222"/>
          <w:shd w:val="clear" w:color="auto" w:fill="FFFFFF"/>
        </w:rPr>
      </w:pPr>
      <w:r w:rsidRPr="004E3D9C">
        <w:rPr>
          <w:rFonts w:cstheme="minorHAnsi"/>
        </w:rPr>
        <w:t xml:space="preserve">Members team together in the Fall and Spring of each year to maintain a section of the gardens at </w:t>
      </w:r>
      <w:r>
        <w:rPr>
          <w:rFonts w:cstheme="minorHAnsi"/>
        </w:rPr>
        <w:t xml:space="preserve">        </w:t>
      </w:r>
      <w:r w:rsidR="009B627C">
        <w:rPr>
          <w:rFonts w:cstheme="minorHAnsi"/>
        </w:rPr>
        <w:t xml:space="preserve">   </w:t>
      </w:r>
      <w:r w:rsidRPr="004E3D9C">
        <w:rPr>
          <w:rFonts w:cstheme="minorHAnsi"/>
        </w:rPr>
        <w:t xml:space="preserve">the school.  </w:t>
      </w:r>
      <w:r w:rsidRPr="004E3D9C">
        <w:rPr>
          <w:rFonts w:eastAsia="Times New Roman" w:cstheme="minorHAnsi"/>
          <w:color w:val="222222"/>
          <w:shd w:val="clear" w:color="auto" w:fill="FFFFFF"/>
        </w:rPr>
        <w:t>Lord Baltimore Garden Cleanup will occur sometime in May or early June weather permitting.  </w:t>
      </w:r>
    </w:p>
    <w:p w14:paraId="0AB80571" w14:textId="77777777" w:rsidR="004E3D9C" w:rsidRPr="002114F4" w:rsidRDefault="004E3D9C" w:rsidP="004E3D9C">
      <w:pPr>
        <w:pStyle w:val="ListParagraph"/>
        <w:ind w:left="1440"/>
        <w:rPr>
          <w:rFonts w:eastAsia="Times New Roman" w:cstheme="minorHAnsi"/>
          <w:color w:val="222222"/>
          <w:sz w:val="22"/>
          <w:szCs w:val="22"/>
          <w:shd w:val="clear" w:color="auto" w:fill="FFFFFF"/>
        </w:rPr>
      </w:pPr>
    </w:p>
    <w:p w14:paraId="50B56CEF" w14:textId="148664EA" w:rsidR="004E3D9C" w:rsidRDefault="004E3D9C" w:rsidP="009B627C">
      <w:pPr>
        <w:ind w:left="255"/>
        <w:rPr>
          <w:rFonts w:eastAsia="Times New Roman" w:cstheme="minorHAnsi"/>
          <w:color w:val="222222"/>
          <w:shd w:val="clear" w:color="auto" w:fill="FFFFFF"/>
        </w:rPr>
      </w:pPr>
      <w:r w:rsidRPr="004E3D9C">
        <w:rPr>
          <w:rFonts w:eastAsia="Times New Roman" w:cstheme="minorHAnsi"/>
          <w:color w:val="222222"/>
          <w:shd w:val="clear" w:color="auto" w:fill="FFFFFF"/>
        </w:rPr>
        <w:t xml:space="preserve">Also, the important question to be discussed at the June meeting will be -- “Will GBTS participate in September’s Beach Cleanup?” This event is open to all interested Members that are willing to collect debris on community grounds such as at the beach, a schoolyard, roadside, etc.  </w:t>
      </w:r>
    </w:p>
    <w:p w14:paraId="0EFE0839" w14:textId="428E35FE" w:rsidR="00431147" w:rsidRDefault="00431147" w:rsidP="004E3D9C">
      <w:pPr>
        <w:ind w:left="345"/>
        <w:rPr>
          <w:rFonts w:eastAsia="Times New Roman" w:cstheme="minorHAnsi"/>
          <w:color w:val="222222"/>
          <w:shd w:val="clear" w:color="auto" w:fill="FFFFFF"/>
        </w:rPr>
      </w:pPr>
    </w:p>
    <w:p w14:paraId="415D85E5" w14:textId="77777777" w:rsidR="003860C7" w:rsidRDefault="003860C7" w:rsidP="00431147">
      <w:pPr>
        <w:pStyle w:val="NoSpacing"/>
        <w:ind w:left="255"/>
        <w:rPr>
          <w:rFonts w:asciiTheme="minorHAnsi" w:hAnsiTheme="minorHAnsi" w:cstheme="minorHAnsi"/>
          <w:b/>
          <w:bCs/>
        </w:rPr>
      </w:pPr>
    </w:p>
    <w:p w14:paraId="138A5815" w14:textId="77777777" w:rsidR="003860C7" w:rsidRDefault="003860C7" w:rsidP="00431147">
      <w:pPr>
        <w:pStyle w:val="NoSpacing"/>
        <w:ind w:left="255"/>
        <w:rPr>
          <w:rFonts w:asciiTheme="minorHAnsi" w:hAnsiTheme="minorHAnsi" w:cstheme="minorHAnsi"/>
          <w:b/>
          <w:bCs/>
        </w:rPr>
      </w:pPr>
    </w:p>
    <w:p w14:paraId="156BCD4E" w14:textId="3BE677AF" w:rsidR="00431147" w:rsidRDefault="00431147" w:rsidP="00431147">
      <w:pPr>
        <w:pStyle w:val="NoSpacing"/>
        <w:ind w:left="255"/>
        <w:rPr>
          <w:rFonts w:asciiTheme="minorHAnsi" w:hAnsiTheme="minorHAnsi" w:cstheme="minorHAnsi"/>
          <w:b/>
          <w:bCs/>
        </w:rPr>
      </w:pPr>
      <w:r>
        <w:rPr>
          <w:rFonts w:asciiTheme="minorHAnsi" w:hAnsiTheme="minorHAnsi" w:cstheme="minorHAnsi"/>
          <w:b/>
          <w:bCs/>
        </w:rPr>
        <w:lastRenderedPageBreak/>
        <w:t>Membership</w:t>
      </w:r>
      <w:r w:rsidRPr="004E3D9C">
        <w:rPr>
          <w:rFonts w:asciiTheme="minorHAnsi" w:hAnsiTheme="minorHAnsi" w:cstheme="minorHAnsi"/>
          <w:b/>
          <w:bCs/>
        </w:rPr>
        <w:t xml:space="preserve">:  </w:t>
      </w:r>
      <w:r>
        <w:rPr>
          <w:rFonts w:asciiTheme="minorHAnsi" w:hAnsiTheme="minorHAnsi" w:cstheme="minorHAnsi"/>
          <w:b/>
          <w:bCs/>
        </w:rPr>
        <w:t xml:space="preserve">Karen </w:t>
      </w:r>
      <w:proofErr w:type="spellStart"/>
      <w:r>
        <w:rPr>
          <w:rFonts w:asciiTheme="minorHAnsi" w:hAnsiTheme="minorHAnsi" w:cstheme="minorHAnsi"/>
          <w:b/>
          <w:bCs/>
        </w:rPr>
        <w:t>Plis</w:t>
      </w:r>
      <w:proofErr w:type="spellEnd"/>
    </w:p>
    <w:p w14:paraId="3C087891" w14:textId="620D735C" w:rsidR="00431147" w:rsidRDefault="00431147" w:rsidP="00431147">
      <w:pPr>
        <w:pStyle w:val="NoSpacing"/>
        <w:ind w:left="255"/>
        <w:rPr>
          <w:rFonts w:asciiTheme="minorHAnsi" w:hAnsiTheme="minorHAnsi" w:cstheme="minorHAnsi"/>
          <w:b/>
          <w:bCs/>
        </w:rPr>
      </w:pPr>
    </w:p>
    <w:p w14:paraId="6A70C9C4" w14:textId="2042CEE4" w:rsidR="00B609BC" w:rsidRPr="00855213" w:rsidRDefault="00B609BC" w:rsidP="00B609BC">
      <w:pPr>
        <w:ind w:left="240"/>
        <w:rPr>
          <w:rFonts w:eastAsia="Times New Roman" w:cstheme="minorHAnsi"/>
        </w:rPr>
      </w:pPr>
      <w:r>
        <w:rPr>
          <w:rFonts w:eastAsia="Times New Roman" w:cstheme="minorHAnsi"/>
        </w:rPr>
        <w:t xml:space="preserve">We welcome new members and our maximum members per our bylaws is 55.  We currently have 5 on a waitlist.  We will review the number of members in the spring after potential turnover.  The Board will decide if we will increase our membership at that time.  </w:t>
      </w:r>
      <w:r w:rsidRPr="00431147">
        <w:rPr>
          <w:rFonts w:eastAsia="Times New Roman" w:cstheme="minorHAnsi"/>
          <w:color w:val="1D2228"/>
        </w:rPr>
        <w:t>I urge everyone to go on the website and look at the Membership list for any errors. Information is always</w:t>
      </w:r>
      <w:r>
        <w:rPr>
          <w:rFonts w:eastAsia="Times New Roman" w:cstheme="minorHAnsi"/>
          <w:color w:val="1D2228"/>
        </w:rPr>
        <w:t xml:space="preserve"> </w:t>
      </w:r>
      <w:r w:rsidRPr="00431147">
        <w:rPr>
          <w:rFonts w:eastAsia="Times New Roman" w:cstheme="minorHAnsi"/>
          <w:color w:val="1D2228"/>
        </w:rPr>
        <w:t>changing, and typos happen easily. As of right now the list is up to date, even with the newest members. </w:t>
      </w:r>
    </w:p>
    <w:p w14:paraId="390F713B" w14:textId="77777777" w:rsidR="00B609BC" w:rsidRDefault="00B609BC" w:rsidP="00431147">
      <w:pPr>
        <w:pStyle w:val="NoSpacing"/>
        <w:ind w:left="255"/>
        <w:rPr>
          <w:rFonts w:asciiTheme="minorHAnsi" w:hAnsiTheme="minorHAnsi" w:cstheme="minorHAnsi"/>
          <w:b/>
          <w:bCs/>
        </w:rPr>
      </w:pPr>
    </w:p>
    <w:p w14:paraId="7D4CF0C6" w14:textId="47E146DC" w:rsidR="009B627C" w:rsidRPr="009B627C" w:rsidRDefault="009B627C" w:rsidP="009B627C">
      <w:pPr>
        <w:shd w:val="clear" w:color="auto" w:fill="FFFFFF"/>
        <w:ind w:left="255"/>
        <w:rPr>
          <w:rFonts w:eastAsia="Times New Roman" w:cstheme="minorHAnsi"/>
          <w:color w:val="454545"/>
        </w:rPr>
      </w:pPr>
      <w:r w:rsidRPr="009B627C">
        <w:rPr>
          <w:rFonts w:eastAsia="Times New Roman" w:cstheme="minorHAnsi"/>
          <w:color w:val="454545"/>
        </w:rPr>
        <w:t>Enlists new members through various ways…Facebook, the website, events, friends, publicity, and advertising</w:t>
      </w:r>
      <w:r>
        <w:rPr>
          <w:rFonts w:eastAsia="Times New Roman" w:cstheme="minorHAnsi"/>
          <w:color w:val="454545"/>
        </w:rPr>
        <w:t xml:space="preserve">.  </w:t>
      </w:r>
      <w:r w:rsidRPr="009B627C">
        <w:rPr>
          <w:rFonts w:eastAsia="Times New Roman" w:cstheme="minorHAnsi"/>
          <w:color w:val="454545"/>
        </w:rPr>
        <w:t>Print, assemble, and distribute new yearbooks, and name tags to new members</w:t>
      </w:r>
      <w:r>
        <w:rPr>
          <w:rFonts w:eastAsia="Times New Roman" w:cstheme="minorHAnsi"/>
          <w:color w:val="454545"/>
        </w:rPr>
        <w:t>.</w:t>
      </w:r>
    </w:p>
    <w:p w14:paraId="409BC7DF" w14:textId="6836A81F" w:rsidR="009B627C" w:rsidRPr="009B627C" w:rsidRDefault="009B627C" w:rsidP="009B627C">
      <w:pPr>
        <w:shd w:val="clear" w:color="auto" w:fill="FFFFFF"/>
        <w:ind w:left="255"/>
        <w:rPr>
          <w:rFonts w:eastAsia="Times New Roman" w:cstheme="minorHAnsi"/>
          <w:color w:val="454545"/>
        </w:rPr>
      </w:pPr>
      <w:r w:rsidRPr="009B627C">
        <w:rPr>
          <w:rFonts w:eastAsia="Times New Roman" w:cstheme="minorHAnsi"/>
          <w:color w:val="454545"/>
        </w:rPr>
        <w:t>Each in-person meeting, a member is assigned to the welcome/ sign-in table. </w:t>
      </w:r>
      <w:r>
        <w:rPr>
          <w:rFonts w:eastAsia="Times New Roman" w:cstheme="minorHAnsi"/>
          <w:color w:val="454545"/>
        </w:rPr>
        <w:t xml:space="preserve"> Hosts a yearly tea for new members.  </w:t>
      </w:r>
      <w:r w:rsidRPr="009B627C">
        <w:rPr>
          <w:rFonts w:eastAsia="Times New Roman" w:cstheme="minorHAnsi"/>
          <w:color w:val="454545"/>
        </w:rPr>
        <w:t>Attendance and Committees are monitored to ensure requirements are met for each. </w:t>
      </w:r>
      <w:r>
        <w:rPr>
          <w:rFonts w:eastAsia="Times New Roman" w:cstheme="minorHAnsi"/>
          <w:color w:val="454545"/>
        </w:rPr>
        <w:t xml:space="preserve"> </w:t>
      </w:r>
      <w:r w:rsidRPr="009B627C">
        <w:rPr>
          <w:rFonts w:eastAsia="Times New Roman" w:cstheme="minorHAnsi"/>
          <w:color w:val="454545"/>
        </w:rPr>
        <w:t>A telephone tree is maintained for sending out urgent messages. </w:t>
      </w:r>
      <w:r>
        <w:rPr>
          <w:rFonts w:eastAsia="Times New Roman" w:cstheme="minorHAnsi"/>
          <w:color w:val="454545"/>
        </w:rPr>
        <w:t xml:space="preserve"> </w:t>
      </w:r>
      <w:r w:rsidRPr="009B627C">
        <w:rPr>
          <w:rFonts w:eastAsia="Times New Roman" w:cstheme="minorHAnsi"/>
          <w:color w:val="454545"/>
        </w:rPr>
        <w:t>Each member is a mentor to 1 or 2 new members, to serve as a resource person. They welcome them by explaining details about our club, exchanging interests and gardening experiences.</w:t>
      </w:r>
    </w:p>
    <w:p w14:paraId="4A38665E" w14:textId="77777777" w:rsidR="009B627C" w:rsidRPr="009B627C" w:rsidRDefault="009B627C" w:rsidP="00B45F00">
      <w:pPr>
        <w:ind w:left="240"/>
        <w:rPr>
          <w:rFonts w:eastAsia="Times New Roman" w:cstheme="minorHAnsi"/>
        </w:rPr>
      </w:pPr>
    </w:p>
    <w:p w14:paraId="54E650F7" w14:textId="77777777" w:rsidR="00B45F00" w:rsidRDefault="00B45F00" w:rsidP="00B45F00">
      <w:pPr>
        <w:ind w:left="240"/>
        <w:rPr>
          <w:rFonts w:eastAsia="Times New Roman" w:cstheme="minorHAnsi"/>
        </w:rPr>
      </w:pPr>
    </w:p>
    <w:p w14:paraId="6590A3A5" w14:textId="1D73B483" w:rsidR="00B45F00" w:rsidRPr="00EC71E2" w:rsidRDefault="00B45F00" w:rsidP="00B45F00">
      <w:pPr>
        <w:ind w:left="240"/>
        <w:rPr>
          <w:rFonts w:eastAsia="Times New Roman" w:cstheme="minorHAnsi"/>
          <w:b/>
          <w:bCs/>
        </w:rPr>
      </w:pPr>
      <w:r w:rsidRPr="00EC71E2">
        <w:rPr>
          <w:rFonts w:eastAsia="Times New Roman" w:cstheme="minorHAnsi"/>
          <w:b/>
          <w:bCs/>
        </w:rPr>
        <w:t>Publicity:  Ma</w:t>
      </w:r>
      <w:r w:rsidR="00BD5225">
        <w:rPr>
          <w:rFonts w:eastAsia="Times New Roman" w:cstheme="minorHAnsi"/>
          <w:b/>
          <w:bCs/>
        </w:rPr>
        <w:t>ry Williford</w:t>
      </w:r>
    </w:p>
    <w:p w14:paraId="501FAC3A" w14:textId="6A1EFCDE" w:rsidR="00C35E7F" w:rsidRDefault="00C35E7F" w:rsidP="00B45F00">
      <w:pPr>
        <w:ind w:left="240"/>
        <w:rPr>
          <w:rFonts w:eastAsia="Times New Roman" w:cstheme="minorHAnsi"/>
          <w:b/>
          <w:bCs/>
        </w:rPr>
      </w:pPr>
    </w:p>
    <w:p w14:paraId="27155E7C" w14:textId="17B5582D" w:rsidR="00C35E7F" w:rsidRDefault="00C35E7F" w:rsidP="005C43E5">
      <w:pPr>
        <w:ind w:left="240"/>
        <w:jc w:val="both"/>
        <w:rPr>
          <w:rFonts w:cstheme="minorHAnsi"/>
          <w:color w:val="414141"/>
        </w:rPr>
      </w:pPr>
      <w:r w:rsidRPr="00C35E7F">
        <w:rPr>
          <w:rFonts w:cstheme="minorHAnsi"/>
        </w:rPr>
        <w:t>As stated in the yearbook, the GBTS Publicity Committee</w:t>
      </w:r>
      <w:r w:rsidRPr="00C35E7F">
        <w:rPr>
          <w:rFonts w:cstheme="minorHAnsi"/>
          <w:b/>
          <w:bCs/>
        </w:rPr>
        <w:t xml:space="preserve"> </w:t>
      </w:r>
      <w:r w:rsidRPr="00C35E7F">
        <w:rPr>
          <w:rFonts w:cstheme="minorHAnsi"/>
          <w:color w:val="414141"/>
        </w:rPr>
        <w:t xml:space="preserve">is responsible for internal and external communication that promotes GBTS news and events by writing and distributing press releases, creating, and distributing fliers in a timely manner, and submitting an article quarterly for the DFGC Newsletter.  Our involvement from the initial undertaking of any event or flower show enables the Publicity Committee to be aware and prepared for the event.  </w:t>
      </w:r>
    </w:p>
    <w:p w14:paraId="23046CBF" w14:textId="77777777" w:rsidR="00C35E7F" w:rsidRPr="00C35E7F" w:rsidRDefault="00C35E7F" w:rsidP="00C35E7F">
      <w:pPr>
        <w:spacing w:line="360" w:lineRule="auto"/>
        <w:ind w:left="240"/>
        <w:jc w:val="both"/>
        <w:rPr>
          <w:rFonts w:cstheme="minorHAnsi"/>
          <w:color w:val="414141"/>
        </w:rPr>
      </w:pPr>
    </w:p>
    <w:p w14:paraId="4541FE23" w14:textId="28C94234" w:rsidR="00C35E7F" w:rsidRDefault="00C35E7F" w:rsidP="005C43E5">
      <w:pPr>
        <w:ind w:left="240"/>
        <w:jc w:val="both"/>
        <w:rPr>
          <w:rFonts w:cstheme="minorHAnsi"/>
          <w:b/>
          <w:bCs/>
          <w:color w:val="414141"/>
        </w:rPr>
      </w:pPr>
      <w:r w:rsidRPr="00C35E7F">
        <w:rPr>
          <w:rFonts w:cstheme="minorHAnsi"/>
          <w:b/>
          <w:bCs/>
          <w:color w:val="414141"/>
        </w:rPr>
        <w:t>Scholarships:  Lisa Arni</w:t>
      </w:r>
    </w:p>
    <w:p w14:paraId="4BFD7F1C" w14:textId="77777777" w:rsidR="005C43E5" w:rsidRDefault="005C43E5" w:rsidP="005C43E5">
      <w:pPr>
        <w:ind w:left="240"/>
        <w:jc w:val="both"/>
        <w:rPr>
          <w:rFonts w:cstheme="minorHAnsi"/>
          <w:b/>
          <w:bCs/>
          <w:color w:val="414141"/>
        </w:rPr>
      </w:pPr>
    </w:p>
    <w:p w14:paraId="76938C46" w14:textId="13CDEE6B" w:rsidR="00C35E7F" w:rsidRDefault="00EC71E2" w:rsidP="005C43E5">
      <w:pPr>
        <w:ind w:left="240"/>
        <w:jc w:val="both"/>
        <w:rPr>
          <w:rFonts w:cstheme="minorHAnsi"/>
          <w:color w:val="414141"/>
        </w:rPr>
      </w:pPr>
      <w:r w:rsidRPr="00EC71E2">
        <w:rPr>
          <w:rFonts w:cstheme="minorHAnsi"/>
          <w:color w:val="414141"/>
        </w:rPr>
        <w:t>Each year we look for a good student in need from Del Tech.  We work with Del Tech to determine these individuals.  Several who have received our scholarships have done well after graduating.  It is very rewarding.  Our ways and means raises the funds that we use for this worthwhile endeavor.</w:t>
      </w:r>
    </w:p>
    <w:p w14:paraId="5E4047DA" w14:textId="63114CE3" w:rsidR="00EC71E2" w:rsidRDefault="00EC71E2" w:rsidP="00C35E7F">
      <w:pPr>
        <w:spacing w:line="360" w:lineRule="auto"/>
        <w:ind w:left="240"/>
        <w:jc w:val="both"/>
        <w:rPr>
          <w:rFonts w:cstheme="minorHAnsi"/>
          <w:color w:val="414141"/>
        </w:rPr>
      </w:pPr>
    </w:p>
    <w:p w14:paraId="29BF8060" w14:textId="13869A63" w:rsidR="00EC71E2" w:rsidRDefault="00EC71E2" w:rsidP="005C43E5">
      <w:pPr>
        <w:ind w:left="240"/>
        <w:jc w:val="both"/>
        <w:rPr>
          <w:rFonts w:cstheme="minorHAnsi"/>
          <w:b/>
          <w:bCs/>
          <w:color w:val="414141"/>
        </w:rPr>
      </w:pPr>
      <w:r w:rsidRPr="005C43E5">
        <w:rPr>
          <w:rFonts w:cstheme="minorHAnsi"/>
          <w:b/>
          <w:bCs/>
          <w:color w:val="414141"/>
        </w:rPr>
        <w:t>Ways and Means:  Ria Carraro (new chair Ann Bendersky)</w:t>
      </w:r>
    </w:p>
    <w:p w14:paraId="2DDD95D1" w14:textId="77777777" w:rsidR="005C43E5" w:rsidRPr="005C43E5" w:rsidRDefault="005C43E5" w:rsidP="005C43E5">
      <w:pPr>
        <w:ind w:left="240"/>
        <w:jc w:val="both"/>
        <w:rPr>
          <w:rFonts w:cstheme="minorHAnsi"/>
          <w:b/>
          <w:bCs/>
          <w:color w:val="414141"/>
        </w:rPr>
      </w:pPr>
    </w:p>
    <w:p w14:paraId="4EA25026" w14:textId="66051437" w:rsidR="00EC71E2" w:rsidRDefault="00EC71E2" w:rsidP="005C43E5">
      <w:pPr>
        <w:ind w:left="240"/>
        <w:jc w:val="both"/>
        <w:rPr>
          <w:rFonts w:cstheme="minorHAnsi"/>
          <w:color w:val="414141"/>
        </w:rPr>
      </w:pPr>
      <w:r>
        <w:rPr>
          <w:rFonts w:cstheme="minorHAnsi"/>
          <w:color w:val="414141"/>
        </w:rPr>
        <w:t xml:space="preserve">We raise funds for our programs you have heard about today.  This includes Scholarships, materials for Hospice tree, garden therapy, </w:t>
      </w:r>
      <w:r w:rsidR="005C43E5">
        <w:rPr>
          <w:rFonts w:cstheme="minorHAnsi"/>
          <w:color w:val="414141"/>
        </w:rPr>
        <w:t>Lord Baltimore Gardens and many others.  This has been done by Dine and Donates, Wine and Cheese party, and Plant Sales.  Any new ideas please contact Ann as we are always looking for other fund raisers.</w:t>
      </w:r>
    </w:p>
    <w:p w14:paraId="6BE5670E" w14:textId="5AAF8590" w:rsidR="005C43E5" w:rsidRDefault="005C43E5" w:rsidP="005C43E5">
      <w:pPr>
        <w:ind w:left="240"/>
        <w:jc w:val="both"/>
        <w:rPr>
          <w:rFonts w:cstheme="minorHAnsi"/>
          <w:color w:val="414141"/>
        </w:rPr>
      </w:pPr>
    </w:p>
    <w:p w14:paraId="1AA3BA5C" w14:textId="133CA0BA" w:rsidR="005C43E5" w:rsidRPr="005C43E5" w:rsidRDefault="005C43E5" w:rsidP="005C43E5">
      <w:pPr>
        <w:ind w:left="240"/>
        <w:jc w:val="both"/>
        <w:rPr>
          <w:rFonts w:cstheme="minorHAnsi"/>
          <w:b/>
          <w:bCs/>
          <w:color w:val="414141"/>
        </w:rPr>
      </w:pPr>
      <w:r w:rsidRPr="005C43E5">
        <w:rPr>
          <w:rFonts w:cstheme="minorHAnsi"/>
          <w:b/>
          <w:bCs/>
          <w:color w:val="414141"/>
        </w:rPr>
        <w:t>Website:  Lee Blackwood</w:t>
      </w:r>
    </w:p>
    <w:p w14:paraId="17EEC9AD" w14:textId="3EBBBDFA" w:rsidR="005C43E5" w:rsidRDefault="005C43E5" w:rsidP="005C43E5">
      <w:pPr>
        <w:ind w:left="240"/>
        <w:jc w:val="both"/>
        <w:rPr>
          <w:rFonts w:cstheme="minorHAnsi"/>
          <w:color w:val="414141"/>
        </w:rPr>
      </w:pPr>
    </w:p>
    <w:p w14:paraId="4373E847" w14:textId="0FB5B58E" w:rsidR="005C43E5" w:rsidRDefault="005C43E5" w:rsidP="005C43E5">
      <w:pPr>
        <w:ind w:left="240"/>
        <w:jc w:val="both"/>
        <w:rPr>
          <w:rFonts w:cstheme="minorHAnsi"/>
          <w:color w:val="414141"/>
        </w:rPr>
      </w:pPr>
      <w:r>
        <w:rPr>
          <w:rFonts w:cstheme="minorHAnsi"/>
          <w:color w:val="414141"/>
        </w:rPr>
        <w:t xml:space="preserve">Lee is working on a new look which includes all the backend work updated with links etc.  She would love anyone who is tech </w:t>
      </w:r>
      <w:r w:rsidR="00694763">
        <w:rPr>
          <w:rFonts w:cstheme="minorHAnsi"/>
          <w:color w:val="414141"/>
        </w:rPr>
        <w:t>savvy</w:t>
      </w:r>
      <w:r>
        <w:rPr>
          <w:rFonts w:cstheme="minorHAnsi"/>
          <w:color w:val="414141"/>
        </w:rPr>
        <w:t xml:space="preserve"> to help with our picture gallery etc.</w:t>
      </w:r>
    </w:p>
    <w:p w14:paraId="6F26F577" w14:textId="44A3B9A9" w:rsidR="005C43E5" w:rsidRDefault="005C43E5" w:rsidP="005C43E5">
      <w:pPr>
        <w:ind w:left="240"/>
        <w:jc w:val="both"/>
        <w:rPr>
          <w:rFonts w:cstheme="minorHAnsi"/>
          <w:color w:val="414141"/>
        </w:rPr>
      </w:pPr>
    </w:p>
    <w:p w14:paraId="6DE1BBFE" w14:textId="77777777" w:rsidR="003860C7" w:rsidRDefault="003860C7" w:rsidP="005C43E5">
      <w:pPr>
        <w:ind w:left="240"/>
        <w:jc w:val="both"/>
        <w:rPr>
          <w:rFonts w:cstheme="minorHAnsi"/>
          <w:b/>
          <w:bCs/>
          <w:color w:val="414141"/>
        </w:rPr>
      </w:pPr>
    </w:p>
    <w:p w14:paraId="03177FEB" w14:textId="77777777" w:rsidR="003860C7" w:rsidRDefault="003860C7" w:rsidP="005C43E5">
      <w:pPr>
        <w:ind w:left="240"/>
        <w:jc w:val="both"/>
        <w:rPr>
          <w:rFonts w:cstheme="minorHAnsi"/>
          <w:b/>
          <w:bCs/>
          <w:color w:val="414141"/>
        </w:rPr>
      </w:pPr>
    </w:p>
    <w:p w14:paraId="1CD80E6B" w14:textId="77777777" w:rsidR="003860C7" w:rsidRDefault="003860C7" w:rsidP="005C43E5">
      <w:pPr>
        <w:ind w:left="240"/>
        <w:jc w:val="both"/>
        <w:rPr>
          <w:rFonts w:cstheme="minorHAnsi"/>
          <w:b/>
          <w:bCs/>
          <w:color w:val="414141"/>
        </w:rPr>
      </w:pPr>
    </w:p>
    <w:p w14:paraId="53ECA0AC" w14:textId="77777777" w:rsidR="003860C7" w:rsidRDefault="003860C7" w:rsidP="005C43E5">
      <w:pPr>
        <w:ind w:left="240"/>
        <w:jc w:val="both"/>
        <w:rPr>
          <w:rFonts w:cstheme="minorHAnsi"/>
          <w:b/>
          <w:bCs/>
          <w:color w:val="414141"/>
        </w:rPr>
      </w:pPr>
    </w:p>
    <w:p w14:paraId="581663BB" w14:textId="27ADDC64" w:rsidR="005C43E5" w:rsidRDefault="005C43E5" w:rsidP="005C43E5">
      <w:pPr>
        <w:ind w:left="240"/>
        <w:jc w:val="both"/>
        <w:rPr>
          <w:rFonts w:cstheme="minorHAnsi"/>
          <w:b/>
          <w:bCs/>
          <w:color w:val="414141"/>
        </w:rPr>
      </w:pPr>
      <w:r w:rsidRPr="000D35B9">
        <w:rPr>
          <w:rFonts w:cstheme="minorHAnsi"/>
          <w:b/>
          <w:bCs/>
          <w:color w:val="414141"/>
        </w:rPr>
        <w:lastRenderedPageBreak/>
        <w:t>Yearbook:  Lee Blackwood/ Laura Martin</w:t>
      </w:r>
    </w:p>
    <w:p w14:paraId="02E407C2" w14:textId="010A3E13" w:rsidR="000D35B9" w:rsidRDefault="000D35B9" w:rsidP="005C43E5">
      <w:pPr>
        <w:ind w:left="240"/>
        <w:jc w:val="both"/>
        <w:rPr>
          <w:rFonts w:cstheme="minorHAnsi"/>
          <w:b/>
          <w:bCs/>
          <w:color w:val="414141"/>
        </w:rPr>
      </w:pPr>
    </w:p>
    <w:p w14:paraId="00FC12E9" w14:textId="026B1CC7" w:rsidR="000D35B9" w:rsidRDefault="000D35B9" w:rsidP="005C43E5">
      <w:pPr>
        <w:ind w:left="240"/>
        <w:jc w:val="both"/>
        <w:rPr>
          <w:rFonts w:cstheme="minorHAnsi"/>
          <w:color w:val="414141"/>
        </w:rPr>
      </w:pPr>
      <w:r w:rsidRPr="000D35B9">
        <w:rPr>
          <w:rFonts w:cstheme="minorHAnsi"/>
          <w:color w:val="414141"/>
        </w:rPr>
        <w:t xml:space="preserve">This is usually worked on over the summer.  It would show the activities we accomplished over the year which includes photos.  If anyone would like to assist with being a </w:t>
      </w:r>
      <w:r w:rsidR="00E50534" w:rsidRPr="000D35B9">
        <w:rPr>
          <w:rFonts w:cstheme="minorHAnsi"/>
          <w:color w:val="414141"/>
        </w:rPr>
        <w:t>proofreader</w:t>
      </w:r>
      <w:r w:rsidRPr="000D35B9">
        <w:rPr>
          <w:rFonts w:cstheme="minorHAnsi"/>
          <w:color w:val="414141"/>
        </w:rPr>
        <w:t xml:space="preserve"> we welcome the assistance.</w:t>
      </w:r>
    </w:p>
    <w:p w14:paraId="041AE531" w14:textId="16D73323" w:rsidR="000D35B9" w:rsidRDefault="000D35B9" w:rsidP="005C43E5">
      <w:pPr>
        <w:ind w:left="240"/>
        <w:jc w:val="both"/>
        <w:rPr>
          <w:rFonts w:cstheme="minorHAnsi"/>
          <w:color w:val="414141"/>
        </w:rPr>
      </w:pPr>
    </w:p>
    <w:p w14:paraId="1E250EB4" w14:textId="77777777" w:rsidR="003860C7" w:rsidRDefault="003860C7" w:rsidP="005C43E5">
      <w:pPr>
        <w:ind w:left="240"/>
        <w:jc w:val="both"/>
        <w:rPr>
          <w:rFonts w:cstheme="minorHAnsi"/>
          <w:b/>
          <w:bCs/>
          <w:color w:val="414141"/>
        </w:rPr>
      </w:pPr>
    </w:p>
    <w:p w14:paraId="58D1913E" w14:textId="39DAE8E3" w:rsidR="000D35B9" w:rsidRPr="000E7A45" w:rsidRDefault="000D35B9" w:rsidP="005C43E5">
      <w:pPr>
        <w:ind w:left="240"/>
        <w:jc w:val="both"/>
        <w:rPr>
          <w:rFonts w:cstheme="minorHAnsi"/>
          <w:b/>
          <w:bCs/>
          <w:color w:val="414141"/>
        </w:rPr>
      </w:pPr>
      <w:r w:rsidRPr="000E7A45">
        <w:rPr>
          <w:rFonts w:cstheme="minorHAnsi"/>
          <w:b/>
          <w:bCs/>
          <w:color w:val="414141"/>
        </w:rPr>
        <w:t xml:space="preserve">Youth Programs:  Pat </w:t>
      </w:r>
      <w:proofErr w:type="spellStart"/>
      <w:r w:rsidRPr="000E7A45">
        <w:rPr>
          <w:rFonts w:cstheme="minorHAnsi"/>
          <w:b/>
          <w:bCs/>
          <w:color w:val="414141"/>
        </w:rPr>
        <w:t>Drizd</w:t>
      </w:r>
      <w:proofErr w:type="spellEnd"/>
    </w:p>
    <w:p w14:paraId="13139A31" w14:textId="720EF82E" w:rsidR="000D35B9" w:rsidRDefault="000D35B9" w:rsidP="005C43E5">
      <w:pPr>
        <w:ind w:left="240"/>
        <w:jc w:val="both"/>
        <w:rPr>
          <w:rFonts w:cstheme="minorHAnsi"/>
          <w:color w:val="414141"/>
        </w:rPr>
      </w:pPr>
    </w:p>
    <w:p w14:paraId="4353E742" w14:textId="04A02B5B" w:rsidR="000D35B9" w:rsidRDefault="000D35B9" w:rsidP="005C43E5">
      <w:pPr>
        <w:ind w:left="240"/>
        <w:jc w:val="both"/>
        <w:rPr>
          <w:rFonts w:cstheme="minorHAnsi"/>
          <w:color w:val="414141"/>
        </w:rPr>
      </w:pPr>
      <w:r>
        <w:rPr>
          <w:rFonts w:cstheme="minorHAnsi"/>
          <w:color w:val="414141"/>
        </w:rPr>
        <w:t>This program is held with a 2</w:t>
      </w:r>
      <w:r w:rsidRPr="000D35B9">
        <w:rPr>
          <w:rFonts w:cstheme="minorHAnsi"/>
          <w:color w:val="414141"/>
          <w:vertAlign w:val="superscript"/>
        </w:rPr>
        <w:t>nd</w:t>
      </w:r>
      <w:r>
        <w:rPr>
          <w:rFonts w:cstheme="minorHAnsi"/>
          <w:color w:val="414141"/>
        </w:rPr>
        <w:t xml:space="preserve"> grade class at Lord Baltimore.  We have an activity once a month to promote their love of nature and gardening as we integrate this with science.  Since Covid we have been making kits for the students to work with.  We also share a book and do lessons from it.  Working outdoors is something we would like to do going forward.  Any ideas please contact Pat.</w:t>
      </w:r>
    </w:p>
    <w:p w14:paraId="0FABFBFB" w14:textId="53EE8F52" w:rsidR="000E7A45" w:rsidRDefault="000E7A45" w:rsidP="005C43E5">
      <w:pPr>
        <w:ind w:left="240"/>
        <w:jc w:val="both"/>
        <w:rPr>
          <w:rFonts w:cstheme="minorHAnsi"/>
          <w:color w:val="414141"/>
        </w:rPr>
      </w:pPr>
    </w:p>
    <w:p w14:paraId="01FD0D0B" w14:textId="280820E2" w:rsidR="000E7A45" w:rsidRPr="000E7A45" w:rsidRDefault="000E7A45" w:rsidP="005C43E5">
      <w:pPr>
        <w:ind w:left="240"/>
        <w:jc w:val="both"/>
        <w:rPr>
          <w:rFonts w:cstheme="minorHAnsi"/>
          <w:b/>
          <w:bCs/>
          <w:color w:val="414141"/>
        </w:rPr>
      </w:pPr>
      <w:r w:rsidRPr="000E7A45">
        <w:rPr>
          <w:rFonts w:cstheme="minorHAnsi"/>
          <w:b/>
          <w:bCs/>
          <w:color w:val="414141"/>
        </w:rPr>
        <w:t>Horticulture Moment:  Carol Bishop</w:t>
      </w:r>
    </w:p>
    <w:p w14:paraId="5AE24E80" w14:textId="36EA5A85" w:rsidR="000E7A45" w:rsidRDefault="000E7A45" w:rsidP="005C43E5">
      <w:pPr>
        <w:ind w:left="240"/>
        <w:jc w:val="both"/>
        <w:rPr>
          <w:rFonts w:cstheme="minorHAnsi"/>
          <w:color w:val="414141"/>
        </w:rPr>
      </w:pPr>
    </w:p>
    <w:p w14:paraId="579F67DF" w14:textId="356C885D" w:rsidR="000E7A45" w:rsidRDefault="000E7A45" w:rsidP="005C43E5">
      <w:pPr>
        <w:ind w:left="240"/>
        <w:jc w:val="both"/>
        <w:rPr>
          <w:rFonts w:cstheme="minorHAnsi"/>
          <w:color w:val="414141"/>
        </w:rPr>
      </w:pPr>
      <w:r>
        <w:rPr>
          <w:rFonts w:cstheme="minorHAnsi"/>
          <w:color w:val="414141"/>
        </w:rPr>
        <w:t>Lavender or Lavandula is our plant for today.  There are 28 species and are part of the evergreen family.  Lavender is used for perfumes, oils, sachets, medicines, and flavoring foods to name a few.  We have Lavender Fields nearby which is a wealth of information to visit.  The good thing about lavender is it blooms early to late summer, resistant to rabbits and deer, low maintenance, can use in rock gardens and can cut and dry it easily.</w:t>
      </w:r>
    </w:p>
    <w:p w14:paraId="1FB8202B" w14:textId="75B6D6ED" w:rsidR="000E7A45" w:rsidRDefault="000E7A45" w:rsidP="005C43E5">
      <w:pPr>
        <w:ind w:left="240"/>
        <w:jc w:val="both"/>
        <w:rPr>
          <w:rFonts w:cstheme="minorHAnsi"/>
          <w:color w:val="414141"/>
        </w:rPr>
      </w:pPr>
    </w:p>
    <w:p w14:paraId="026042FA" w14:textId="374C5B40" w:rsidR="000E7A45" w:rsidRPr="00FF32D1" w:rsidRDefault="00FF32D1" w:rsidP="005C43E5">
      <w:pPr>
        <w:ind w:left="240"/>
        <w:jc w:val="both"/>
        <w:rPr>
          <w:rFonts w:cstheme="minorHAnsi"/>
          <w:b/>
          <w:bCs/>
          <w:color w:val="414141"/>
        </w:rPr>
      </w:pPr>
      <w:r w:rsidRPr="00FF32D1">
        <w:rPr>
          <w:rFonts w:cstheme="minorHAnsi"/>
          <w:b/>
          <w:bCs/>
          <w:color w:val="414141"/>
        </w:rPr>
        <w:t>Announcements:</w:t>
      </w:r>
    </w:p>
    <w:p w14:paraId="075567AB" w14:textId="7276AE2F" w:rsidR="00FF32D1" w:rsidRDefault="00FF32D1" w:rsidP="005C43E5">
      <w:pPr>
        <w:ind w:left="240"/>
        <w:jc w:val="both"/>
        <w:rPr>
          <w:rFonts w:cstheme="minorHAnsi"/>
          <w:color w:val="414141"/>
        </w:rPr>
      </w:pPr>
    </w:p>
    <w:p w14:paraId="4E054193" w14:textId="4B113B34" w:rsidR="00FF32D1" w:rsidRDefault="00FF32D1" w:rsidP="005C43E5">
      <w:pPr>
        <w:ind w:left="240"/>
        <w:jc w:val="both"/>
        <w:rPr>
          <w:rFonts w:cstheme="minorHAnsi"/>
          <w:color w:val="414141"/>
        </w:rPr>
      </w:pPr>
      <w:r>
        <w:rPr>
          <w:rFonts w:cstheme="minorHAnsi"/>
          <w:color w:val="414141"/>
        </w:rPr>
        <w:t xml:space="preserve">Lisa Arni stated the nominating committee is looking as positions for our club.  If </w:t>
      </w:r>
      <w:r w:rsidR="00E50534">
        <w:rPr>
          <w:rFonts w:cstheme="minorHAnsi"/>
          <w:color w:val="414141"/>
        </w:rPr>
        <w:t>asked,</w:t>
      </w:r>
      <w:r>
        <w:rPr>
          <w:rFonts w:cstheme="minorHAnsi"/>
          <w:color w:val="414141"/>
        </w:rPr>
        <w:t xml:space="preserve"> please realize that you are thought of highly and consider participating.</w:t>
      </w:r>
    </w:p>
    <w:p w14:paraId="7FE3B319" w14:textId="77777777" w:rsidR="00594361" w:rsidRDefault="00594361" w:rsidP="005C43E5">
      <w:pPr>
        <w:ind w:left="240"/>
        <w:jc w:val="both"/>
        <w:rPr>
          <w:rFonts w:cstheme="minorHAnsi"/>
          <w:color w:val="414141"/>
        </w:rPr>
      </w:pPr>
    </w:p>
    <w:p w14:paraId="63D9EEEC" w14:textId="20B167F0" w:rsidR="00FF32D1" w:rsidRDefault="00FF32D1" w:rsidP="005C43E5">
      <w:pPr>
        <w:ind w:left="240"/>
        <w:jc w:val="both"/>
        <w:rPr>
          <w:rFonts w:cstheme="minorHAnsi"/>
          <w:color w:val="414141"/>
        </w:rPr>
      </w:pPr>
      <w:r>
        <w:rPr>
          <w:rFonts w:cstheme="minorHAnsi"/>
          <w:color w:val="414141"/>
        </w:rPr>
        <w:t>Laura Martin wanted a shout out that our website is a valuable resource for all.  Check it out!</w:t>
      </w:r>
    </w:p>
    <w:p w14:paraId="5D5AB6FF" w14:textId="77777777" w:rsidR="00594361" w:rsidRDefault="00594361" w:rsidP="005C43E5">
      <w:pPr>
        <w:ind w:left="240"/>
        <w:jc w:val="both"/>
        <w:rPr>
          <w:rFonts w:cstheme="minorHAnsi"/>
          <w:color w:val="414141"/>
        </w:rPr>
      </w:pPr>
    </w:p>
    <w:p w14:paraId="50ED2120" w14:textId="0AA6D715" w:rsidR="00FF32D1" w:rsidRDefault="00FF32D1" w:rsidP="005C43E5">
      <w:pPr>
        <w:ind w:left="240"/>
        <w:jc w:val="both"/>
        <w:rPr>
          <w:rFonts w:cstheme="minorHAnsi"/>
          <w:color w:val="414141"/>
        </w:rPr>
      </w:pPr>
      <w:r>
        <w:rPr>
          <w:rFonts w:cstheme="minorHAnsi"/>
          <w:color w:val="414141"/>
        </w:rPr>
        <w:t>Consider sending Dottie H</w:t>
      </w:r>
      <w:r w:rsidR="00BD5225">
        <w:rPr>
          <w:rFonts w:cstheme="minorHAnsi"/>
          <w:color w:val="414141"/>
        </w:rPr>
        <w:t>o</w:t>
      </w:r>
      <w:r>
        <w:rPr>
          <w:rFonts w:cstheme="minorHAnsi"/>
          <w:color w:val="414141"/>
        </w:rPr>
        <w:t>w</w:t>
      </w:r>
      <w:r w:rsidR="00BD5225">
        <w:rPr>
          <w:rFonts w:cstheme="minorHAnsi"/>
          <w:color w:val="414141"/>
        </w:rPr>
        <w:t>a</w:t>
      </w:r>
      <w:r>
        <w:rPr>
          <w:rFonts w:cstheme="minorHAnsi"/>
          <w:color w:val="414141"/>
        </w:rPr>
        <w:t>tt cards and get well.  She has been such a great resource to our club.</w:t>
      </w:r>
    </w:p>
    <w:p w14:paraId="3D95E498" w14:textId="29832688" w:rsidR="00BD5225" w:rsidRDefault="00BD5225" w:rsidP="005C43E5">
      <w:pPr>
        <w:ind w:left="240"/>
        <w:jc w:val="both"/>
        <w:rPr>
          <w:rFonts w:cstheme="minorHAnsi"/>
          <w:color w:val="414141"/>
        </w:rPr>
      </w:pPr>
      <w:r>
        <w:rPr>
          <w:rFonts w:cstheme="minorHAnsi"/>
          <w:color w:val="414141"/>
        </w:rPr>
        <w:t>Her address is 630 Pepperbush Court  Wilmington, DE 19808.</w:t>
      </w:r>
    </w:p>
    <w:p w14:paraId="78556A80" w14:textId="77777777" w:rsidR="00594361" w:rsidRDefault="00594361" w:rsidP="005C43E5">
      <w:pPr>
        <w:ind w:left="240"/>
        <w:jc w:val="both"/>
        <w:rPr>
          <w:rFonts w:cstheme="minorHAnsi"/>
          <w:color w:val="414141"/>
        </w:rPr>
      </w:pPr>
    </w:p>
    <w:p w14:paraId="5E9F4A98" w14:textId="306C78A0" w:rsidR="00FF32D1" w:rsidRDefault="00FF32D1" w:rsidP="005C43E5">
      <w:pPr>
        <w:ind w:left="240"/>
        <w:jc w:val="both"/>
        <w:rPr>
          <w:rFonts w:cstheme="minorHAnsi"/>
          <w:color w:val="414141"/>
        </w:rPr>
      </w:pPr>
      <w:r>
        <w:rPr>
          <w:rFonts w:cstheme="minorHAnsi"/>
          <w:color w:val="414141"/>
        </w:rPr>
        <w:t>Carolyn Clipp encourages all to send their expenses with the form (found on our website</w:t>
      </w:r>
      <w:r w:rsidR="006226C6">
        <w:rPr>
          <w:rFonts w:cstheme="minorHAnsi"/>
          <w:color w:val="414141"/>
        </w:rPr>
        <w:t>: Members/Forms</w:t>
      </w:r>
      <w:r>
        <w:rPr>
          <w:rFonts w:cstheme="minorHAnsi"/>
          <w:color w:val="414141"/>
        </w:rPr>
        <w:t>) to her with receipts for reimbursement.</w:t>
      </w:r>
    </w:p>
    <w:p w14:paraId="7210B11D" w14:textId="77777777" w:rsidR="00EC71E2" w:rsidRPr="000D35B9" w:rsidRDefault="00EC71E2" w:rsidP="00C35E7F">
      <w:pPr>
        <w:spacing w:line="360" w:lineRule="auto"/>
        <w:ind w:left="240"/>
        <w:jc w:val="both"/>
        <w:rPr>
          <w:rFonts w:cstheme="minorHAnsi"/>
          <w:color w:val="414141"/>
        </w:rPr>
      </w:pPr>
    </w:p>
    <w:p w14:paraId="2916B335" w14:textId="77777777" w:rsidR="006226C6" w:rsidRDefault="006226C6" w:rsidP="006226C6">
      <w:pPr>
        <w:ind w:left="240"/>
        <w:jc w:val="both"/>
        <w:rPr>
          <w:rFonts w:cstheme="minorHAnsi"/>
          <w:color w:val="414141"/>
        </w:rPr>
      </w:pPr>
      <w:r>
        <w:rPr>
          <w:rFonts w:cstheme="minorHAnsi"/>
          <w:color w:val="414141"/>
        </w:rPr>
        <w:t>Respectfully submitted,</w:t>
      </w:r>
    </w:p>
    <w:p w14:paraId="66E5C427" w14:textId="77777777" w:rsidR="006226C6" w:rsidRPr="000D35B9" w:rsidRDefault="006226C6" w:rsidP="006226C6">
      <w:pPr>
        <w:ind w:left="240"/>
        <w:jc w:val="both"/>
        <w:rPr>
          <w:rFonts w:cstheme="minorHAnsi"/>
          <w:color w:val="414141"/>
        </w:rPr>
      </w:pPr>
      <w:r>
        <w:rPr>
          <w:rFonts w:cstheme="minorHAnsi"/>
          <w:color w:val="414141"/>
        </w:rPr>
        <w:t>Ellen Dowling, Secretary</w:t>
      </w:r>
    </w:p>
    <w:p w14:paraId="0062DE1C" w14:textId="77777777" w:rsidR="00431147" w:rsidRPr="004E3D9C" w:rsidRDefault="00431147" w:rsidP="00431147">
      <w:pPr>
        <w:pStyle w:val="NoSpacing"/>
        <w:ind w:left="255"/>
        <w:rPr>
          <w:rFonts w:asciiTheme="minorHAnsi" w:hAnsiTheme="minorHAnsi" w:cstheme="minorHAnsi"/>
          <w:b/>
          <w:bCs/>
        </w:rPr>
      </w:pPr>
    </w:p>
    <w:p w14:paraId="64BA2F75" w14:textId="77777777" w:rsidR="00431147" w:rsidRDefault="00431147" w:rsidP="004E3D9C">
      <w:pPr>
        <w:ind w:left="345"/>
        <w:rPr>
          <w:rFonts w:eastAsia="Times New Roman" w:cstheme="minorHAnsi"/>
          <w:color w:val="222222"/>
          <w:shd w:val="clear" w:color="auto" w:fill="FFFFFF"/>
        </w:rPr>
      </w:pPr>
    </w:p>
    <w:p w14:paraId="6A872840" w14:textId="77777777" w:rsidR="00431147" w:rsidRPr="004E3D9C" w:rsidRDefault="00431147" w:rsidP="004E3D9C">
      <w:pPr>
        <w:ind w:left="345"/>
        <w:rPr>
          <w:rFonts w:cstheme="minorHAnsi"/>
        </w:rPr>
      </w:pPr>
    </w:p>
    <w:p w14:paraId="1C305751" w14:textId="77777777" w:rsidR="004E3D9C" w:rsidRPr="00C1564C" w:rsidRDefault="004E3D9C" w:rsidP="00B8162A">
      <w:pPr>
        <w:pStyle w:val="NoSpacing"/>
        <w:ind w:left="255"/>
        <w:rPr>
          <w:rFonts w:asciiTheme="minorHAnsi" w:hAnsiTheme="minorHAnsi" w:cstheme="minorHAnsi"/>
        </w:rPr>
      </w:pPr>
    </w:p>
    <w:p w14:paraId="626F2E33" w14:textId="5E4C4A05" w:rsidR="00EF33E1" w:rsidRPr="00C1564C" w:rsidRDefault="00EF33E1" w:rsidP="00B8162A">
      <w:pPr>
        <w:pStyle w:val="NoSpacing"/>
        <w:ind w:left="255"/>
        <w:rPr>
          <w:rFonts w:asciiTheme="minorHAnsi" w:hAnsiTheme="minorHAnsi" w:cstheme="minorHAnsi"/>
          <w:b/>
          <w:bCs/>
        </w:rPr>
      </w:pPr>
    </w:p>
    <w:p w14:paraId="2FC08672" w14:textId="77777777" w:rsidR="00EF33E1" w:rsidRPr="00C1564C" w:rsidRDefault="00EF33E1" w:rsidP="00B8162A">
      <w:pPr>
        <w:pStyle w:val="NoSpacing"/>
        <w:ind w:left="255"/>
        <w:rPr>
          <w:rFonts w:asciiTheme="minorHAnsi" w:hAnsiTheme="minorHAnsi" w:cstheme="minorHAnsi"/>
          <w:b/>
          <w:bCs/>
        </w:rPr>
      </w:pPr>
    </w:p>
    <w:p w14:paraId="47E85ABB" w14:textId="77777777" w:rsidR="00B8162A" w:rsidRPr="00B8162A" w:rsidRDefault="00B8162A" w:rsidP="00B8162A">
      <w:pPr>
        <w:pStyle w:val="NoSpacing"/>
        <w:ind w:left="720"/>
        <w:rPr>
          <w:rFonts w:ascii="Times New Roman" w:hAnsi="Times New Roman"/>
          <w:sz w:val="28"/>
          <w:szCs w:val="28"/>
        </w:rPr>
      </w:pPr>
    </w:p>
    <w:p w14:paraId="28340A82" w14:textId="77777777" w:rsidR="00B8162A" w:rsidRPr="0063076D" w:rsidRDefault="00B8162A" w:rsidP="00B8162A">
      <w:pPr>
        <w:pStyle w:val="NoSpacing"/>
        <w:ind w:left="255"/>
        <w:rPr>
          <w:rFonts w:asciiTheme="minorHAnsi" w:hAnsiTheme="minorHAnsi" w:cstheme="minorHAnsi"/>
        </w:rPr>
      </w:pPr>
    </w:p>
    <w:sectPr w:rsidR="00B8162A" w:rsidRPr="0063076D" w:rsidSect="0095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CC06AF"/>
    <w:multiLevelType w:val="hybridMultilevel"/>
    <w:tmpl w:val="0E149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D52E24"/>
    <w:multiLevelType w:val="hybridMultilevel"/>
    <w:tmpl w:val="A57E4B7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1D64B70"/>
    <w:multiLevelType w:val="hybridMultilevel"/>
    <w:tmpl w:val="C290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164082"/>
    <w:multiLevelType w:val="hybridMultilevel"/>
    <w:tmpl w:val="160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43805"/>
    <w:multiLevelType w:val="hybridMultilevel"/>
    <w:tmpl w:val="A74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08701D"/>
    <w:multiLevelType w:val="hybridMultilevel"/>
    <w:tmpl w:val="51A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6"/>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8"/>
  </w:num>
  <w:num w:numId="24">
    <w:abstractNumId w:val="14"/>
  </w:num>
  <w:num w:numId="25">
    <w:abstractNumId w:val="17"/>
  </w:num>
  <w:num w:numId="26">
    <w:abstractNumId w:val="27"/>
  </w:num>
  <w:num w:numId="27">
    <w:abstractNumId w:val="21"/>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0E"/>
    <w:rsid w:val="000D35B9"/>
    <w:rsid w:val="000E7A45"/>
    <w:rsid w:val="00140593"/>
    <w:rsid w:val="001D1FC7"/>
    <w:rsid w:val="002543EF"/>
    <w:rsid w:val="00355A83"/>
    <w:rsid w:val="003860C7"/>
    <w:rsid w:val="0038790D"/>
    <w:rsid w:val="003E61B7"/>
    <w:rsid w:val="004114D3"/>
    <w:rsid w:val="00431147"/>
    <w:rsid w:val="00495294"/>
    <w:rsid w:val="004A4216"/>
    <w:rsid w:val="004E3D9C"/>
    <w:rsid w:val="00517CF3"/>
    <w:rsid w:val="005631B2"/>
    <w:rsid w:val="00594361"/>
    <w:rsid w:val="005C384A"/>
    <w:rsid w:val="005C43E5"/>
    <w:rsid w:val="005D1D0E"/>
    <w:rsid w:val="006226C6"/>
    <w:rsid w:val="00645252"/>
    <w:rsid w:val="00666E4F"/>
    <w:rsid w:val="00682582"/>
    <w:rsid w:val="00694763"/>
    <w:rsid w:val="006D3D74"/>
    <w:rsid w:val="0083569A"/>
    <w:rsid w:val="00855213"/>
    <w:rsid w:val="0085606F"/>
    <w:rsid w:val="0095711C"/>
    <w:rsid w:val="009A0F4A"/>
    <w:rsid w:val="009B627C"/>
    <w:rsid w:val="009F563C"/>
    <w:rsid w:val="00A23D38"/>
    <w:rsid w:val="00A6390E"/>
    <w:rsid w:val="00A7295F"/>
    <w:rsid w:val="00A9204E"/>
    <w:rsid w:val="00AF36C5"/>
    <w:rsid w:val="00B45F00"/>
    <w:rsid w:val="00B609BC"/>
    <w:rsid w:val="00B8162A"/>
    <w:rsid w:val="00BA6A15"/>
    <w:rsid w:val="00BC69C4"/>
    <w:rsid w:val="00BD5225"/>
    <w:rsid w:val="00BE61CD"/>
    <w:rsid w:val="00C1564C"/>
    <w:rsid w:val="00C215B0"/>
    <w:rsid w:val="00C35E7F"/>
    <w:rsid w:val="00CB4861"/>
    <w:rsid w:val="00CD1D5F"/>
    <w:rsid w:val="00CD6A1E"/>
    <w:rsid w:val="00D0460E"/>
    <w:rsid w:val="00E50534"/>
    <w:rsid w:val="00EC0BCC"/>
    <w:rsid w:val="00EC71E2"/>
    <w:rsid w:val="00EF20CD"/>
    <w:rsid w:val="00EF33E1"/>
    <w:rsid w:val="00F1062F"/>
    <w:rsid w:val="00F42364"/>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B309"/>
  <w15:chartTrackingRefBased/>
  <w15:docId w15:val="{E6D5E135-4FB2-4063-AB4F-5B37D6E5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B4861"/>
    <w:pPr>
      <w:ind w:left="720"/>
      <w:contextualSpacing/>
    </w:pPr>
    <w:rPr>
      <w:sz w:val="24"/>
      <w:szCs w:val="24"/>
    </w:rPr>
  </w:style>
  <w:style w:type="paragraph" w:styleId="NoSpacing">
    <w:name w:val="No Spacing"/>
    <w:uiPriority w:val="1"/>
    <w:qFormat/>
    <w:rsid w:val="00B816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4350">
      <w:bodyDiv w:val="1"/>
      <w:marLeft w:val="0"/>
      <w:marRight w:val="0"/>
      <w:marTop w:val="0"/>
      <w:marBottom w:val="0"/>
      <w:divBdr>
        <w:top w:val="none" w:sz="0" w:space="0" w:color="auto"/>
        <w:left w:val="none" w:sz="0" w:space="0" w:color="auto"/>
        <w:bottom w:val="none" w:sz="0" w:space="0" w:color="auto"/>
        <w:right w:val="none" w:sz="0" w:space="0" w:color="auto"/>
      </w:divBdr>
    </w:div>
    <w:div w:id="905839214">
      <w:bodyDiv w:val="1"/>
      <w:marLeft w:val="0"/>
      <w:marRight w:val="0"/>
      <w:marTop w:val="0"/>
      <w:marBottom w:val="0"/>
      <w:divBdr>
        <w:top w:val="none" w:sz="0" w:space="0" w:color="auto"/>
        <w:left w:val="none" w:sz="0" w:space="0" w:color="auto"/>
        <w:bottom w:val="none" w:sz="0" w:space="0" w:color="auto"/>
        <w:right w:val="none" w:sz="0" w:space="0" w:color="auto"/>
      </w:divBdr>
    </w:div>
    <w:div w:id="978341745">
      <w:bodyDiv w:val="1"/>
      <w:marLeft w:val="0"/>
      <w:marRight w:val="0"/>
      <w:marTop w:val="0"/>
      <w:marBottom w:val="0"/>
      <w:divBdr>
        <w:top w:val="none" w:sz="0" w:space="0" w:color="auto"/>
        <w:left w:val="none" w:sz="0" w:space="0" w:color="auto"/>
        <w:bottom w:val="none" w:sz="0" w:space="0" w:color="auto"/>
        <w:right w:val="none" w:sz="0" w:space="0" w:color="auto"/>
      </w:divBdr>
      <w:divsChild>
        <w:div w:id="281543161">
          <w:marLeft w:val="0"/>
          <w:marRight w:val="0"/>
          <w:marTop w:val="0"/>
          <w:marBottom w:val="0"/>
          <w:divBdr>
            <w:top w:val="none" w:sz="0" w:space="0" w:color="auto"/>
            <w:left w:val="none" w:sz="0" w:space="0" w:color="auto"/>
            <w:bottom w:val="none" w:sz="0" w:space="0" w:color="auto"/>
            <w:right w:val="none" w:sz="0" w:space="0" w:color="auto"/>
          </w:divBdr>
        </w:div>
      </w:divsChild>
    </w:div>
    <w:div w:id="1180317814">
      <w:bodyDiv w:val="1"/>
      <w:marLeft w:val="0"/>
      <w:marRight w:val="0"/>
      <w:marTop w:val="0"/>
      <w:marBottom w:val="0"/>
      <w:divBdr>
        <w:top w:val="none" w:sz="0" w:space="0" w:color="auto"/>
        <w:left w:val="none" w:sz="0" w:space="0" w:color="auto"/>
        <w:bottom w:val="none" w:sz="0" w:space="0" w:color="auto"/>
        <w:right w:val="none" w:sz="0" w:space="0" w:color="auto"/>
      </w:divBdr>
    </w:div>
    <w:div w:id="1723671454">
      <w:bodyDiv w:val="1"/>
      <w:marLeft w:val="0"/>
      <w:marRight w:val="0"/>
      <w:marTop w:val="0"/>
      <w:marBottom w:val="0"/>
      <w:divBdr>
        <w:top w:val="none" w:sz="0" w:space="0" w:color="auto"/>
        <w:left w:val="none" w:sz="0" w:space="0" w:color="auto"/>
        <w:bottom w:val="none" w:sz="0" w:space="0" w:color="auto"/>
        <w:right w:val="none" w:sz="0" w:space="0" w:color="auto"/>
      </w:divBdr>
    </w:div>
    <w:div w:id="17262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Bob Suter</cp:lastModifiedBy>
  <cp:revision>2</cp:revision>
  <dcterms:created xsi:type="dcterms:W3CDTF">2022-01-20T19:49:00Z</dcterms:created>
  <dcterms:modified xsi:type="dcterms:W3CDTF">2022-01-20T19:49:00Z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